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8916E1B" w14:textId="0A0B8785" w:rsidR="001C03D0" w:rsidRPr="00B94143" w:rsidRDefault="001C03D0">
      <w:pPr>
        <w:pStyle w:val="AppendixH1"/>
        <w:rPr>
          <w:rFonts w:cs="Arial"/>
          <w:lang w:eastAsia="ar-SA"/>
        </w:rPr>
      </w:pPr>
      <w:bookmarkStart w:id="0" w:name="_Toc60651244"/>
      <w:r w:rsidRPr="00B94143">
        <w:rPr>
          <w:rFonts w:cs="Arial"/>
          <w:lang w:eastAsia="ar-SA"/>
        </w:rPr>
        <w:t xml:space="preserve">Appendix </w:t>
      </w:r>
      <w:r w:rsidR="003C39F2">
        <w:rPr>
          <w:rFonts w:cs="Arial"/>
          <w:lang w:eastAsia="ar-SA"/>
        </w:rPr>
        <w:t>B</w:t>
      </w:r>
      <w:r w:rsidR="003C39F2" w:rsidRPr="00B94143">
        <w:rPr>
          <w:rFonts w:cs="Arial"/>
          <w:lang w:eastAsia="ar-SA"/>
        </w:rPr>
        <w:t xml:space="preserve"> </w:t>
      </w:r>
      <w:r w:rsidRPr="00B94143">
        <w:rPr>
          <w:rFonts w:cs="Arial"/>
          <w:lang w:eastAsia="ar-SA"/>
        </w:rPr>
        <w:t>– Form of Irrevocable Letter of Credit</w:t>
      </w:r>
      <w:bookmarkEnd w:id="0"/>
    </w:p>
    <w:p w14:paraId="609694D6" w14:textId="6511BBBC" w:rsidR="004C4039" w:rsidRDefault="001C03D0">
      <w:pPr>
        <w:pStyle w:val="BodyText"/>
        <w:rPr>
          <w:rFonts w:cs="Arial"/>
          <w:szCs w:val="22"/>
          <w:lang w:val="en-US"/>
        </w:rPr>
      </w:pPr>
      <w:r w:rsidRPr="00B94143">
        <w:t xml:space="preserve">The form of </w:t>
      </w:r>
      <w:r w:rsidR="008661BD" w:rsidRPr="00781B15">
        <w:t xml:space="preserve">irrevocable letter of credit (ILOC) </w:t>
      </w:r>
      <w:r w:rsidRPr="00B94143">
        <w:t>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an ILOC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0B4959">
        <w:rPr>
          <w:rFonts w:cs="Arial"/>
          <w:szCs w:val="22"/>
          <w:lang w:val="en-US"/>
        </w:rPr>
        <w:t>format</w:t>
      </w:r>
      <w:r w:rsidR="008661BD">
        <w:rPr>
          <w:rFonts w:cs="Arial"/>
          <w:szCs w:val="22"/>
          <w:lang w:val="en-US"/>
        </w:rPr>
        <w:t xml:space="preserve">, or (2) in hardcopy. </w:t>
      </w:r>
    </w:p>
    <w:p w14:paraId="0E39E3D1" w14:textId="66AF2EF3"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 </w:t>
      </w:r>
      <w:r w:rsidR="000B4959">
        <w:rPr>
          <w:rFonts w:cs="Arial"/>
          <w:szCs w:val="22"/>
          <w:lang w:val="en-US"/>
        </w:rPr>
        <w:t xml:space="preserve">PDF of the </w:t>
      </w:r>
      <w:r>
        <w:rPr>
          <w:rFonts w:cs="Arial"/>
          <w:szCs w:val="22"/>
          <w:lang w:val="en-US"/>
        </w:rPr>
        <w:t>ILOC must be sent to</w:t>
      </w:r>
      <w:r w:rsidR="001C03D0" w:rsidRPr="00B94143">
        <w:rPr>
          <w:rFonts w:cs="Arial"/>
          <w:szCs w:val="22"/>
        </w:rPr>
        <w:t>:</w:t>
      </w:r>
    </w:p>
    <w:p w14:paraId="15B26970"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7883B95D"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4563842" w14:textId="69A91B3C" w:rsidR="008661BD" w:rsidRPr="008661BD" w:rsidRDefault="008661BD">
      <w:pPr>
        <w:pStyle w:val="BodyText"/>
        <w:rPr>
          <w:rFonts w:cs="Arial"/>
          <w:szCs w:val="22"/>
          <w:lang w:val="en-US"/>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ILOC must be sent to:</w:t>
      </w:r>
    </w:p>
    <w:p w14:paraId="5DE592E1" w14:textId="17E94B48" w:rsidR="001C03D0" w:rsidRPr="00B94143"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4B40A64B" w14:textId="331C8C09"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74A8C19B" w14:textId="77777777" w:rsidR="006D51A4" w:rsidRPr="00C545EA" w:rsidRDefault="006D51A4" w:rsidP="006D51A4">
      <w:pPr>
        <w:ind w:left="720"/>
        <w:rPr>
          <w:rFonts w:cs="Arial"/>
          <w:lang w:eastAsia="ar-SA"/>
        </w:rPr>
      </w:pPr>
      <w:r w:rsidRPr="00C545EA">
        <w:rPr>
          <w:rFonts w:cs="Arial"/>
          <w:lang w:eastAsia="ar-SA"/>
        </w:rPr>
        <w:t>One Marina Park Drive, Suite 400</w:t>
      </w:r>
    </w:p>
    <w:p w14:paraId="2F2C1E71" w14:textId="0896DB31" w:rsidR="001C03D0" w:rsidRPr="00B94143" w:rsidRDefault="006D51A4" w:rsidP="001C03D0">
      <w:pPr>
        <w:ind w:left="720"/>
        <w:rPr>
          <w:rFonts w:cs="Arial"/>
          <w:lang w:eastAsia="ar-SA"/>
        </w:rPr>
      </w:pPr>
      <w:r w:rsidRPr="00C545EA">
        <w:rPr>
          <w:rFonts w:cs="Arial"/>
          <w:lang w:eastAsia="ar-SA"/>
        </w:rPr>
        <w:t>Boston, MA 02210</w:t>
      </w:r>
    </w:p>
    <w:p w14:paraId="4A98B27C" w14:textId="2C26DADE"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5F042C4A" w14:textId="6EAC21CC"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_Ref532810539 \r \h </w:instrText>
      </w:r>
      <w:r w:rsidR="00E06177">
        <w:rPr>
          <w:rFonts w:cs="Arial"/>
          <w:lang w:eastAsia="ar-SA"/>
        </w:rPr>
      </w:r>
      <w:r w:rsidR="00E06177">
        <w:rPr>
          <w:rFonts w:cs="Arial"/>
          <w:lang w:eastAsia="ar-SA"/>
        </w:rPr>
        <w:fldChar w:fldCharType="separate"/>
      </w:r>
      <w:r w:rsidR="002E11F7">
        <w:rPr>
          <w:rFonts w:cs="Arial"/>
          <w:lang w:eastAsia="ar-SA"/>
        </w:rPr>
        <w:t>2.9.4</w:t>
      </w:r>
      <w:r w:rsidR="00E06177">
        <w:rPr>
          <w:rFonts w:cs="Arial"/>
          <w:lang w:eastAsia="ar-SA"/>
        </w:rPr>
        <w:fldChar w:fldCharType="end"/>
      </w:r>
      <w:r w:rsidRPr="00B94143" w:rsidDel="009A1B8E">
        <w:rPr>
          <w:rFonts w:cs="Arial"/>
          <w:lang w:eastAsia="ar-SA"/>
        </w:rPr>
        <w:t xml:space="preserve"> for more information.</w:t>
      </w:r>
    </w:p>
    <w:p w14:paraId="3E240CA4" w14:textId="5598A346" w:rsidR="001C03D0" w:rsidRPr="00B94143" w:rsidRDefault="001C03D0">
      <w:pPr>
        <w:pStyle w:val="BodyText"/>
        <w:rPr>
          <w:rFonts w:cs="Arial"/>
          <w:szCs w:val="22"/>
          <w:lang w:eastAsia="ar-SA"/>
        </w:rPr>
      </w:pPr>
    </w:p>
    <w:p w14:paraId="1A29FF8B" w14:textId="48B6AEBC" w:rsidR="001C03D0" w:rsidRPr="001007F0" w:rsidRDefault="001C03D0" w:rsidP="001007F0">
      <w:pPr>
        <w:tabs>
          <w:tab w:val="left" w:pos="1380"/>
        </w:tabs>
        <w:rPr>
          <w:rFonts w:cs="Arial"/>
          <w:sz w:val="24"/>
          <w:lang w:eastAsia="ar-SA"/>
        </w:rPr>
        <w:sectPr w:rsidR="001C03D0" w:rsidRPr="001007F0"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583D48DE"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Form of Irrevocable Letter of Credit</w:t>
      </w:r>
    </w:p>
    <w:p w14:paraId="42215087" w14:textId="77777777" w:rsidR="001C03D0" w:rsidRPr="00B94143" w:rsidRDefault="001C03D0">
      <w:pPr>
        <w:pStyle w:val="BodyText"/>
        <w:rPr>
          <w:rFonts w:cs="Arial"/>
          <w:szCs w:val="22"/>
          <w:lang w:eastAsia="ar-SA"/>
        </w:rPr>
      </w:pPr>
    </w:p>
    <w:p w14:paraId="131B29C1" w14:textId="77777777" w:rsidR="001C03D0" w:rsidRPr="00B94143" w:rsidRDefault="001C03D0">
      <w:pPr>
        <w:pStyle w:val="BodyText"/>
        <w:rPr>
          <w:rFonts w:cs="Arial"/>
          <w:szCs w:val="22"/>
          <w:lang w:eastAsia="ar-SA"/>
        </w:rPr>
      </w:pPr>
      <w:r w:rsidRPr="00B94143">
        <w:rPr>
          <w:rFonts w:cs="Arial"/>
          <w:szCs w:val="22"/>
          <w:lang w:eastAsia="ar-SA"/>
        </w:rPr>
        <w:t>Irrevocable Letter Of Credit No. ____________</w:t>
      </w:r>
    </w:p>
    <w:p w14:paraId="141D9B5F" w14:textId="77777777" w:rsidR="001C03D0" w:rsidRPr="00B94143" w:rsidRDefault="001C03D0">
      <w:pPr>
        <w:pStyle w:val="BodyText"/>
        <w:rPr>
          <w:rFonts w:cs="Arial"/>
          <w:szCs w:val="22"/>
        </w:rPr>
      </w:pPr>
      <w:r w:rsidRPr="00B94143">
        <w:rPr>
          <w:rFonts w:cs="Arial"/>
          <w:szCs w:val="22"/>
        </w:rPr>
        <w:t>Date: __________________, 20__</w:t>
      </w:r>
    </w:p>
    <w:p w14:paraId="4EDE3F36" w14:textId="77777777" w:rsidR="001C03D0" w:rsidRPr="00B94143" w:rsidRDefault="001C03D0">
      <w:pPr>
        <w:pStyle w:val="BodyText"/>
        <w:rPr>
          <w:rFonts w:cs="Arial"/>
          <w:szCs w:val="22"/>
        </w:rPr>
      </w:pPr>
      <w:r w:rsidRPr="00B94143">
        <w:rPr>
          <w:rFonts w:cs="Arial"/>
          <w:szCs w:val="22"/>
        </w:rPr>
        <w:t>Beneficiary:</w:t>
      </w:r>
    </w:p>
    <w:p w14:paraId="3F2BE132" w14:textId="77777777" w:rsidR="001C03D0" w:rsidRPr="00B94143" w:rsidRDefault="001C03D0">
      <w:pPr>
        <w:rPr>
          <w:rFonts w:cs="Arial"/>
          <w:lang w:eastAsia="ar-SA"/>
        </w:rPr>
      </w:pPr>
      <w:r w:rsidRPr="00B94143">
        <w:rPr>
          <w:rFonts w:cs="Arial"/>
          <w:lang w:eastAsia="ar-SA"/>
        </w:rPr>
        <w:t xml:space="preserve">RGGI, Inc. </w:t>
      </w:r>
    </w:p>
    <w:p w14:paraId="116B0832" w14:textId="77777777" w:rsidR="001C03D0" w:rsidRPr="00B94143" w:rsidRDefault="001C03D0">
      <w:pPr>
        <w:rPr>
          <w:rFonts w:cs="Arial"/>
          <w:lang w:eastAsia="ar-SA"/>
        </w:rPr>
      </w:pPr>
      <w:r w:rsidRPr="00B94143">
        <w:rPr>
          <w:rFonts w:cs="Arial"/>
          <w:lang w:eastAsia="ar-SA"/>
        </w:rPr>
        <w:t>90 Church Street, 4th Floor</w:t>
      </w:r>
    </w:p>
    <w:p w14:paraId="52260F26" w14:textId="77777777" w:rsidR="001C03D0" w:rsidRPr="00B94143" w:rsidRDefault="001C03D0">
      <w:pPr>
        <w:pStyle w:val="BodyText"/>
        <w:rPr>
          <w:rFonts w:cs="Arial"/>
          <w:szCs w:val="22"/>
          <w:lang w:eastAsia="ar-SA"/>
        </w:rPr>
      </w:pPr>
      <w:r w:rsidRPr="00B94143">
        <w:rPr>
          <w:rFonts w:cs="Arial"/>
          <w:szCs w:val="22"/>
          <w:lang w:eastAsia="ar-SA"/>
        </w:rPr>
        <w:t>New York, NY 10007</w:t>
      </w:r>
    </w:p>
    <w:p w14:paraId="19200C5C" w14:textId="77777777" w:rsidR="001C03D0" w:rsidRPr="00B94143" w:rsidRDefault="001C03D0">
      <w:pPr>
        <w:pStyle w:val="BodyText"/>
        <w:rPr>
          <w:rFonts w:cs="Arial"/>
          <w:szCs w:val="22"/>
        </w:rPr>
      </w:pPr>
      <w:r w:rsidRPr="00B94143">
        <w:rPr>
          <w:rFonts w:cs="Arial"/>
          <w:szCs w:val="22"/>
        </w:rPr>
        <w:t>Ladies and Gentlemen:</w:t>
      </w:r>
    </w:p>
    <w:p w14:paraId="7D86D9F1" w14:textId="77777777" w:rsidR="001C03D0" w:rsidRPr="00B94143" w:rsidRDefault="001C03D0">
      <w:pPr>
        <w:pStyle w:val="BodyText"/>
        <w:rPr>
          <w:rFonts w:cs="Arial"/>
          <w:szCs w:val="22"/>
          <w:lang w:eastAsia="ar-SA"/>
        </w:rPr>
      </w:pPr>
      <w:r w:rsidRPr="00B94143">
        <w:rPr>
          <w:rFonts w:cs="Arial"/>
          <w:szCs w:val="22"/>
          <w:lang w:eastAsia="ar-SA"/>
        </w:rPr>
        <w:t>By The Order Of:</w:t>
      </w:r>
    </w:p>
    <w:p w14:paraId="3963FF6B" w14:textId="77777777" w:rsidR="001C03D0" w:rsidRPr="00B94143" w:rsidRDefault="001C03D0">
      <w:pPr>
        <w:rPr>
          <w:rFonts w:cs="Arial"/>
          <w:lang w:eastAsia="ar-SA"/>
        </w:rPr>
      </w:pPr>
      <w:r w:rsidRPr="00B94143">
        <w:rPr>
          <w:rFonts w:cs="Arial"/>
          <w:lang w:eastAsia="ar-SA"/>
        </w:rPr>
        <w:t>[Applicant]</w:t>
      </w:r>
    </w:p>
    <w:p w14:paraId="4C4A71EE" w14:textId="77777777" w:rsidR="001C03D0" w:rsidRPr="00B94143" w:rsidRDefault="001C03D0">
      <w:pPr>
        <w:pStyle w:val="BodyText"/>
        <w:rPr>
          <w:rFonts w:cs="Arial"/>
          <w:szCs w:val="22"/>
        </w:rPr>
      </w:pPr>
      <w:r w:rsidRPr="00B94143">
        <w:rPr>
          <w:rFonts w:cs="Arial"/>
          <w:szCs w:val="22"/>
        </w:rPr>
        <w:t>[Applicant’s Address]</w:t>
      </w:r>
    </w:p>
    <w:p w14:paraId="5F018AEE" w14:textId="72420829"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establish in your favor this </w:t>
      </w:r>
      <w:r w:rsidR="00C337C7" w:rsidRPr="00B94143">
        <w:rPr>
          <w:rFonts w:cs="Arial"/>
          <w:szCs w:val="22"/>
          <w:lang w:eastAsia="ar-SA"/>
        </w:rPr>
        <w:t xml:space="preserve">Irrevocable </w:t>
      </w:r>
      <w:r w:rsidRPr="00B94143">
        <w:rPr>
          <w:rFonts w:cs="Arial"/>
          <w:szCs w:val="22"/>
          <w:lang w:eastAsia="ar-SA"/>
        </w:rPr>
        <w:t>Letter of Credit (this “Letter of Credit”) for the account of _______________________ (the “Applicant”), in the amount of USD $________________, effective immediately and available to you at sight upon demand by you at our counters at __________________(Location) and expiring on ___________</w:t>
      </w:r>
      <w:r w:rsidR="005F7352" w:rsidRPr="00B94143">
        <w:rPr>
          <w:rFonts w:cs="Arial"/>
          <w:szCs w:val="22"/>
          <w:lang w:eastAsia="ar-SA"/>
        </w:rPr>
        <w:t xml:space="preserve">[expiration date must be no earlier than </w:t>
      </w:r>
      <w:r w:rsidR="00C2171B">
        <w:rPr>
          <w:rFonts w:cs="Arial"/>
          <w:szCs w:val="22"/>
          <w:lang w:eastAsia="ar-SA"/>
        </w:rPr>
        <w:t xml:space="preserve">Thursday, </w:t>
      </w:r>
      <w:r w:rsidR="0008059C">
        <w:rPr>
          <w:rFonts w:cs="Arial"/>
          <w:szCs w:val="22"/>
          <w:lang w:val="en-US" w:eastAsia="ar-SA"/>
        </w:rPr>
        <w:t>September 23</w:t>
      </w:r>
      <w:r w:rsidR="003312B9">
        <w:rPr>
          <w:rFonts w:cs="Arial"/>
          <w:szCs w:val="22"/>
          <w:lang w:val="en-US" w:eastAsia="ar-SA"/>
        </w:rPr>
        <w:t xml:space="preserve">, </w:t>
      </w:r>
      <w:r w:rsidR="00C10095">
        <w:rPr>
          <w:rFonts w:cs="Arial"/>
          <w:szCs w:val="22"/>
          <w:lang w:val="en-US" w:eastAsia="ar-SA"/>
        </w:rPr>
        <w:t>2021</w:t>
      </w:r>
      <w:r w:rsidR="005F7352" w:rsidRPr="00B94143">
        <w:rPr>
          <w:rFonts w:cs="Arial"/>
          <w:szCs w:val="22"/>
          <w:lang w:eastAsia="ar-SA"/>
        </w:rPr>
        <w:t>]</w:t>
      </w:r>
      <w:r w:rsidRPr="00B94143">
        <w:rPr>
          <w:rFonts w:cs="Arial"/>
          <w:szCs w:val="22"/>
          <w:lang w:eastAsia="ar-SA"/>
        </w:rPr>
        <w:t>, unless terminated earlier in accordance with the provisions hereof or otherwise extended.</w:t>
      </w:r>
    </w:p>
    <w:p w14:paraId="593BB3A3"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w:t>
      </w:r>
      <w:r w:rsidR="00CD259D" w:rsidRPr="00B94143">
        <w:rPr>
          <w:rFonts w:cs="Arial"/>
          <w:szCs w:val="22"/>
          <w:lang w:eastAsia="ar-SA"/>
        </w:rPr>
        <w:t xml:space="preserve">12 </w:t>
      </w:r>
      <w:r w:rsidRPr="00B94143">
        <w:rPr>
          <w:rFonts w:cs="Arial"/>
          <w:szCs w:val="22"/>
          <w:lang w:eastAsia="ar-SA"/>
        </w:rPr>
        <w:t>hereof. This Letter of Credit may be drawn by presenting the following documents:</w:t>
      </w:r>
    </w:p>
    <w:p w14:paraId="6267529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Your Sight Draft drawn on us in the form of Annex 1 hereto (the "Sight Draft"); and </w:t>
      </w:r>
    </w:p>
    <w:p w14:paraId="30D998DF" w14:textId="77777777" w:rsidR="001C03D0" w:rsidRPr="00B94143" w:rsidRDefault="001C03D0" w:rsidP="001A60F1">
      <w:pPr>
        <w:pStyle w:val="BodyText"/>
        <w:numPr>
          <w:ilvl w:val="1"/>
          <w:numId w:val="7"/>
        </w:numPr>
        <w:tabs>
          <w:tab w:val="left" w:pos="1080"/>
        </w:tabs>
        <w:rPr>
          <w:rFonts w:cs="Arial"/>
          <w:szCs w:val="22"/>
          <w:lang w:eastAsia="ar-SA"/>
        </w:rPr>
      </w:pPr>
      <w:r w:rsidRPr="00B94143">
        <w:rPr>
          <w:rFonts w:cs="Arial"/>
          <w:szCs w:val="22"/>
          <w:lang w:eastAsia="ar-SA"/>
        </w:rPr>
        <w:t xml:space="preserve">A dated Payment Certificate signed by </w:t>
      </w:r>
      <w:r w:rsidR="006B08D4" w:rsidRPr="00B94143">
        <w:rPr>
          <w:rFonts w:cs="Arial"/>
          <w:szCs w:val="22"/>
          <w:lang w:val="en-US" w:eastAsia="ar-SA"/>
        </w:rPr>
        <w:t>your</w:t>
      </w:r>
      <w:r w:rsidR="006B08D4" w:rsidRPr="00B94143">
        <w:rPr>
          <w:rFonts w:cs="Arial"/>
          <w:szCs w:val="22"/>
          <w:lang w:eastAsia="ar-SA"/>
        </w:rPr>
        <w:t xml:space="preserve"> </w:t>
      </w:r>
      <w:r w:rsidRPr="00B94143">
        <w:rPr>
          <w:rFonts w:cs="Arial"/>
          <w:szCs w:val="22"/>
          <w:lang w:eastAsia="ar-SA"/>
        </w:rPr>
        <w:t>duly authorized officer in the form of Annex 2 hereto (the "Payment Certificate").</w:t>
      </w:r>
    </w:p>
    <w:p w14:paraId="26CA6733" w14:textId="77777777" w:rsidR="00436D45" w:rsidRPr="00B94143" w:rsidRDefault="00436D45" w:rsidP="001A60F1">
      <w:pPr>
        <w:pStyle w:val="BodyText"/>
        <w:numPr>
          <w:ilvl w:val="0"/>
          <w:numId w:val="7"/>
        </w:numPr>
        <w:rPr>
          <w:rFonts w:cs="Arial"/>
          <w:szCs w:val="22"/>
          <w:lang w:val="en-US" w:eastAsia="ar-SA"/>
        </w:rPr>
      </w:pPr>
      <w:r w:rsidRPr="00B94143">
        <w:rPr>
          <w:rFonts w:cs="Arial"/>
          <w:szCs w:val="22"/>
          <w:lang w:eastAsia="ar-SA"/>
        </w:rPr>
        <w:t xml:space="preserve">Demands presented by facsimile (to facsimile number ______________) are acceptable: provided that if any such demand is presented by facsimile </w:t>
      </w:r>
      <w:r w:rsidRPr="00B94143">
        <w:rPr>
          <w:lang w:eastAsia="ar-SA"/>
        </w:rPr>
        <w:t xml:space="preserve">and confirmed by telephone to </w:t>
      </w:r>
      <w:r w:rsidRPr="00B94143">
        <w:rPr>
          <w:rFonts w:cs="Arial"/>
          <w:szCs w:val="22"/>
          <w:lang w:eastAsia="ar-SA"/>
        </w:rPr>
        <w:t>______________.</w:t>
      </w:r>
    </w:p>
    <w:p w14:paraId="3DE5CE3E"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A partial or full drawing hereunder may be made by you on any Business Day on or prior to the expiration of this Letter of Credit by delivering, by no later than 11:00 A.M. (New York, New York time ) on such Business Day to ______________ (Bank), _________________________________. </w:t>
      </w:r>
    </w:p>
    <w:p w14:paraId="3425FBA3" w14:textId="32E8AE1F"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to honor a drawing hereunder made in compliance with the terms and conditions of this Letter of Credit by transferring in immediately available funds the </w:t>
      </w:r>
      <w:r w:rsidRPr="00B94143">
        <w:rPr>
          <w:rFonts w:cs="Arial"/>
          <w:szCs w:val="22"/>
          <w:lang w:eastAsia="ar-SA"/>
        </w:rPr>
        <w:lastRenderedPageBreak/>
        <w:t xml:space="preserve">amount specified in the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in connection with such drawing to such account at such bank in the United States as you may specify in your </w:t>
      </w:r>
      <w:r w:rsidR="006B08D4" w:rsidRPr="00B94143">
        <w:rPr>
          <w:rFonts w:cs="Arial"/>
          <w:szCs w:val="22"/>
          <w:lang w:val="en-US" w:eastAsia="ar-SA"/>
        </w:rPr>
        <w:t xml:space="preserve">Sight </w:t>
      </w:r>
      <w:r w:rsidR="00734410" w:rsidRPr="00B94143">
        <w:rPr>
          <w:rFonts w:cs="Arial"/>
          <w:szCs w:val="22"/>
          <w:lang w:val="en-US" w:eastAsia="ar-SA"/>
        </w:rPr>
        <w:t>D</w:t>
      </w:r>
      <w:r w:rsidRPr="00B94143">
        <w:rPr>
          <w:rFonts w:cs="Arial"/>
          <w:szCs w:val="22"/>
          <w:lang w:eastAsia="ar-SA"/>
        </w:rPr>
        <w:t xml:space="preserve">raft delivered to us pursuant to Paragraph 4 hereof, by </w:t>
      </w:r>
      <w:r w:rsidR="004F5422">
        <w:rPr>
          <w:rFonts w:cs="Arial"/>
          <w:szCs w:val="22"/>
          <w:lang w:eastAsia="ar-SA"/>
        </w:rPr>
        <w:t>5:00</w:t>
      </w:r>
      <w:r w:rsidRPr="00B94143">
        <w:rPr>
          <w:rFonts w:cs="Arial"/>
          <w:szCs w:val="22"/>
          <w:lang w:eastAsia="ar-SA"/>
        </w:rPr>
        <w:t xml:space="preserve"> P.M. (New York, NY time) on the next </w:t>
      </w:r>
      <w:r w:rsidR="00C337C7" w:rsidRPr="00B94143">
        <w:rPr>
          <w:rFonts w:cs="Arial"/>
          <w:szCs w:val="22"/>
          <w:lang w:eastAsia="ar-SA"/>
        </w:rPr>
        <w:t xml:space="preserve">Business </w:t>
      </w:r>
      <w:r w:rsidR="006B08D4" w:rsidRPr="00B94143">
        <w:rPr>
          <w:rFonts w:cs="Arial"/>
          <w:szCs w:val="22"/>
          <w:lang w:val="en-US" w:eastAsia="ar-SA"/>
        </w:rPr>
        <w:t>Day</w:t>
      </w:r>
      <w:r w:rsidR="006B08D4" w:rsidRPr="00B94143">
        <w:rPr>
          <w:rFonts w:cs="Arial"/>
          <w:szCs w:val="22"/>
          <w:lang w:eastAsia="ar-SA"/>
        </w:rPr>
        <w:t xml:space="preserve"> </w:t>
      </w:r>
      <w:r w:rsidRPr="00B94143">
        <w:rPr>
          <w:rFonts w:cs="Arial"/>
          <w:szCs w:val="22"/>
          <w:lang w:eastAsia="ar-SA"/>
        </w:rPr>
        <w:t>of such drawing if delivery of the requisite documents are made prior to 11:00 A.M. (New York, NY time) on a Business Day pursuant to Paragraph 3 hereinabove, or at the opening of business on the second Business Day succeeding the date of such drawing if delivery of the requisite documents are made on or after 11:00 A.M. (New York, NY time) on any Business Day pursuant to Paragraph 4 hereinabove.</w:t>
      </w:r>
    </w:p>
    <w:p w14:paraId="30337142"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Only you may make any Payment Certificate and Sight Draft under this Letter of Credit.</w:t>
      </w:r>
    </w:p>
    <w:p w14:paraId="408CD10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All bank charges including but not limited to, fees or commissions, shall be for Applicant’s account.</w:t>
      </w:r>
    </w:p>
    <w:p w14:paraId="753C1ADC"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shall automatically terminate and be delivered to us for cancellation on the earliest of (</w:t>
      </w:r>
      <w:proofErr w:type="spellStart"/>
      <w:r w:rsidRPr="00B94143">
        <w:rPr>
          <w:rFonts w:cs="Arial"/>
          <w:szCs w:val="22"/>
          <w:lang w:eastAsia="ar-SA"/>
        </w:rPr>
        <w:t>i</w:t>
      </w:r>
      <w:proofErr w:type="spellEnd"/>
      <w:r w:rsidRPr="00B94143">
        <w:rPr>
          <w:rFonts w:cs="Arial"/>
          <w:szCs w:val="22"/>
          <w:lang w:eastAsia="ar-SA"/>
        </w:rPr>
        <w:t>) the making by you and payment by us of the drawings in an amount equal to the maximum amount available to be made hereunder, (ii) the date we receive from you a Certificate of Expiration in the form of Annex 3 hereto,</w:t>
      </w:r>
      <w:r w:rsidR="006B08D4" w:rsidRPr="00B94143">
        <w:rPr>
          <w:rFonts w:cs="Arial"/>
          <w:szCs w:val="22"/>
          <w:lang w:val="en-US" w:eastAsia="ar-SA"/>
        </w:rPr>
        <w:t xml:space="preserve"> and</w:t>
      </w:r>
      <w:r w:rsidRPr="00B94143">
        <w:rPr>
          <w:rFonts w:cs="Arial"/>
          <w:szCs w:val="22"/>
          <w:lang w:eastAsia="ar-SA"/>
        </w:rPr>
        <w:t xml:space="preserve"> (iii) the above-stated expiration date hereof.</w:t>
      </w:r>
    </w:p>
    <w:p w14:paraId="1DDF6CE6"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As used herein:</w:t>
      </w:r>
    </w:p>
    <w:p w14:paraId="1F617A84" w14:textId="77777777" w:rsidR="001C03D0" w:rsidRPr="00B94143" w:rsidRDefault="001C03D0">
      <w:pPr>
        <w:pStyle w:val="BodyText"/>
        <w:ind w:left="720"/>
        <w:rPr>
          <w:rFonts w:cs="Arial"/>
          <w:szCs w:val="22"/>
          <w:lang w:eastAsia="ar-SA"/>
        </w:rPr>
      </w:pPr>
      <w:r w:rsidRPr="00B94143">
        <w:rPr>
          <w:rFonts w:cs="Arial"/>
          <w:szCs w:val="22"/>
          <w:lang w:eastAsia="ar-SA"/>
        </w:rPr>
        <w:t>“Applicant” shall mean an Applicant to the CO</w:t>
      </w:r>
      <w:r w:rsidRPr="00B94143">
        <w:rPr>
          <w:rFonts w:cs="Arial"/>
          <w:szCs w:val="22"/>
          <w:vertAlign w:val="subscript"/>
          <w:lang w:eastAsia="ar-SA"/>
        </w:rPr>
        <w:t>2</w:t>
      </w:r>
      <w:r w:rsidRPr="00B94143">
        <w:rPr>
          <w:rFonts w:cs="Arial"/>
          <w:szCs w:val="22"/>
          <w:lang w:eastAsia="ar-SA"/>
        </w:rPr>
        <w:t xml:space="preserve"> Allowance Auction who has successfully completed the CO</w:t>
      </w:r>
      <w:r w:rsidRPr="00B94143">
        <w:rPr>
          <w:rFonts w:cs="Arial"/>
          <w:szCs w:val="22"/>
          <w:vertAlign w:val="subscript"/>
          <w:lang w:eastAsia="ar-SA"/>
        </w:rPr>
        <w:t>2</w:t>
      </w:r>
      <w:r w:rsidRPr="00B94143">
        <w:rPr>
          <w:rFonts w:cs="Arial"/>
          <w:szCs w:val="22"/>
          <w:lang w:eastAsia="ar-SA"/>
        </w:rPr>
        <w:t xml:space="preserve"> Allowance Auction Qualification Application.</w:t>
      </w:r>
    </w:p>
    <w:p w14:paraId="79A5CDF3" w14:textId="77777777" w:rsidR="001C03D0" w:rsidRPr="00B94143" w:rsidRDefault="001C03D0">
      <w:pPr>
        <w:pStyle w:val="BodyText"/>
        <w:ind w:left="720"/>
        <w:rPr>
          <w:rFonts w:cs="Arial"/>
          <w:szCs w:val="22"/>
          <w:lang w:eastAsia="ar-SA"/>
        </w:rPr>
      </w:pPr>
      <w:r w:rsidRPr="00B94143">
        <w:rPr>
          <w:rFonts w:cs="Arial"/>
          <w:szCs w:val="22"/>
          <w:lang w:eastAsia="ar-SA"/>
        </w:rPr>
        <w:t>“Business Day” shall mean any day on which commercial banks are not authorized or required to close in New York, New York and any day on which payments can be effected on the Fedwire system.</w:t>
      </w:r>
    </w:p>
    <w:p w14:paraId="68DAE5B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not transferable, and except as otherwise expressly stated herein, this Letter Of Credit is subject to the Uniform Customs and Practice for Documentary Credits (2007 revision), International Chamber Of Commerce Publication 600 (Provided, however, that drawings permitted hereunder shall not be deemed to be drawings by installments within Article 32 of the UCP) and as to matters not governed by the UCP, shall be governed by and construed in accordance with the laws of the State </w:t>
      </w:r>
      <w:r w:rsidR="006B08D4" w:rsidRPr="00B94143">
        <w:rPr>
          <w:rFonts w:cs="Arial"/>
          <w:szCs w:val="22"/>
          <w:lang w:val="en-US" w:eastAsia="ar-SA"/>
        </w:rPr>
        <w:t>of</w:t>
      </w:r>
      <w:r w:rsidR="006B08D4" w:rsidRPr="00B94143">
        <w:rPr>
          <w:rFonts w:cs="Arial"/>
          <w:szCs w:val="22"/>
          <w:lang w:eastAsia="ar-SA"/>
        </w:rPr>
        <w:t xml:space="preserve"> </w:t>
      </w:r>
      <w:r w:rsidRPr="00B94143">
        <w:rPr>
          <w:rFonts w:cs="Arial"/>
          <w:szCs w:val="22"/>
          <w:lang w:eastAsia="ar-SA"/>
        </w:rPr>
        <w:t>New York and applicable U.S. Federal Law.</w:t>
      </w:r>
    </w:p>
    <w:p w14:paraId="30ABF38D"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FAB400A"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The amount which may be drawn by you under this Letter of Credit shall be automatically reduced by the amount of any drawings paid through us referencing this Letter of Credit. Partial drawings are permitted hereunder. </w:t>
      </w:r>
    </w:p>
    <w:p w14:paraId="77C494F9" w14:textId="77777777" w:rsidR="001C03D0" w:rsidRPr="00B94143"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with you that each duly completed </w:t>
      </w:r>
      <w:r w:rsidR="00FA419C" w:rsidRPr="00B94143">
        <w:rPr>
          <w:rFonts w:cs="Arial"/>
          <w:szCs w:val="22"/>
          <w:lang w:val="en-US" w:eastAsia="ar-SA"/>
        </w:rPr>
        <w:t xml:space="preserve">Sight Draft and </w:t>
      </w:r>
      <w:r w:rsidRPr="00B94143">
        <w:rPr>
          <w:rFonts w:cs="Arial"/>
          <w:szCs w:val="22"/>
          <w:lang w:eastAsia="ar-SA"/>
        </w:rPr>
        <w:t xml:space="preserve">Payment Certificate drawn under and in compliance with the terms of this Letter of Credit will be duly honored upon presentation to us on or before the expiry date. </w:t>
      </w:r>
      <w:r w:rsidR="00FA419C" w:rsidRPr="00B94143">
        <w:rPr>
          <w:rFonts w:cs="Arial"/>
          <w:szCs w:val="22"/>
          <w:lang w:val="en-US" w:eastAsia="ar-SA"/>
        </w:rPr>
        <w:t xml:space="preserve">Our </w:t>
      </w:r>
      <w:r w:rsidRPr="00B94143">
        <w:rPr>
          <w:rFonts w:cs="Arial"/>
          <w:szCs w:val="22"/>
          <w:lang w:eastAsia="ar-SA"/>
        </w:rPr>
        <w:t xml:space="preserve">obligation under this </w:t>
      </w:r>
      <w:r w:rsidRPr="00B94143">
        <w:rPr>
          <w:rFonts w:cs="Arial"/>
          <w:szCs w:val="22"/>
          <w:lang w:eastAsia="ar-SA"/>
        </w:rPr>
        <w:lastRenderedPageBreak/>
        <w:t xml:space="preserve">Letter of Credit is </w:t>
      </w:r>
      <w:r w:rsidR="00FA419C" w:rsidRPr="00B94143">
        <w:rPr>
          <w:rFonts w:cs="Arial"/>
          <w:szCs w:val="22"/>
          <w:lang w:val="en-US" w:eastAsia="ar-SA"/>
        </w:rPr>
        <w:t xml:space="preserve">our </w:t>
      </w:r>
      <w:r w:rsidRPr="00B94143">
        <w:rPr>
          <w:rFonts w:cs="Arial"/>
          <w:szCs w:val="22"/>
          <w:lang w:eastAsia="ar-SA"/>
        </w:rPr>
        <w:t xml:space="preserve">individual </w:t>
      </w:r>
      <w:proofErr w:type="gramStart"/>
      <w:r w:rsidRPr="00B94143">
        <w:rPr>
          <w:rFonts w:cs="Arial"/>
          <w:szCs w:val="22"/>
          <w:lang w:eastAsia="ar-SA"/>
        </w:rPr>
        <w:t>obligation, and</w:t>
      </w:r>
      <w:proofErr w:type="gramEnd"/>
      <w:r w:rsidRPr="00B94143">
        <w:rPr>
          <w:rFonts w:cs="Arial"/>
          <w:szCs w:val="22"/>
          <w:lang w:eastAsia="ar-SA"/>
        </w:rPr>
        <w:t xml:space="preserve"> is in no way contingent upon reimbursement with respect thereto.</w:t>
      </w:r>
    </w:p>
    <w:p w14:paraId="4B941063" w14:textId="1DBECA08" w:rsidR="001C03D0" w:rsidRDefault="001C03D0" w:rsidP="001A60F1">
      <w:pPr>
        <w:pStyle w:val="BodyText"/>
        <w:numPr>
          <w:ilvl w:val="0"/>
          <w:numId w:val="7"/>
        </w:numPr>
        <w:tabs>
          <w:tab w:val="left" w:pos="720"/>
        </w:tabs>
        <w:rPr>
          <w:rFonts w:cs="Arial"/>
          <w:szCs w:val="22"/>
          <w:lang w:eastAsia="ar-SA"/>
        </w:rPr>
      </w:pPr>
      <w:r w:rsidRPr="00B94143">
        <w:rPr>
          <w:rFonts w:cs="Arial"/>
          <w:szCs w:val="22"/>
          <w:lang w:eastAsia="ar-SA"/>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026C3AE" w14:textId="2B1EBA4A" w:rsidR="008661BD" w:rsidRDefault="008661BD" w:rsidP="008661BD">
      <w:pPr>
        <w:pStyle w:val="BodyText"/>
        <w:ind w:left="720"/>
        <w:rPr>
          <w:rFonts w:cs="Arial"/>
          <w:szCs w:val="22"/>
          <w:lang w:val="en-US" w:eastAsia="ar-SA"/>
        </w:rPr>
      </w:pPr>
      <w:r>
        <w:rPr>
          <w:rFonts w:cs="Arial"/>
          <w:szCs w:val="22"/>
          <w:lang w:val="en-US" w:eastAsia="ar-SA"/>
        </w:rPr>
        <w:t>[Based on the mode of delivery select either clause 15 option A or clause 15 option B. Delete this text and the unselected option in the final executable version of the Letter of Credit]</w:t>
      </w:r>
    </w:p>
    <w:p w14:paraId="3B59647B" w14:textId="47FC3C59" w:rsidR="008661BD" w:rsidRDefault="008661BD" w:rsidP="008661BD">
      <w:pPr>
        <w:pStyle w:val="BodyText"/>
        <w:ind w:left="720"/>
        <w:rPr>
          <w:rFonts w:cs="Arial"/>
          <w:szCs w:val="22"/>
          <w:lang w:val="en-US" w:eastAsia="ar-SA"/>
        </w:rPr>
      </w:pPr>
      <w:r>
        <w:rPr>
          <w:rFonts w:cs="Arial"/>
          <w:szCs w:val="22"/>
          <w:lang w:val="en-US" w:eastAsia="ar-SA"/>
        </w:rPr>
        <w:t>[Option A]</w:t>
      </w:r>
    </w:p>
    <w:p w14:paraId="4C40CFCA" w14:textId="1786A969" w:rsidR="008661BD" w:rsidRDefault="008661BD" w:rsidP="001A60F1">
      <w:pPr>
        <w:pStyle w:val="BodyText"/>
        <w:numPr>
          <w:ilvl w:val="0"/>
          <w:numId w:val="7"/>
        </w:numPr>
        <w:rPr>
          <w:rFonts w:cs="Arial"/>
          <w:szCs w:val="22"/>
          <w:lang w:eastAsia="ar-SA"/>
        </w:rPr>
      </w:pPr>
      <w:r w:rsidRPr="00FC0B24">
        <w:rPr>
          <w:rFonts w:cs="Arial"/>
          <w:szCs w:val="22"/>
          <w:lang w:eastAsia="ar-SA"/>
        </w:rPr>
        <w:t xml:space="preserve">This original Letter of Credit </w:t>
      </w:r>
      <w:r w:rsidR="00914C42">
        <w:rPr>
          <w:rFonts w:cs="Arial"/>
          <w:szCs w:val="22"/>
          <w:lang w:val="en-US" w:eastAsia="ar-SA"/>
        </w:rPr>
        <w:t xml:space="preserve">has been </w:t>
      </w:r>
      <w:r w:rsidRPr="00FC0B24">
        <w:rPr>
          <w:rFonts w:cs="Arial"/>
          <w:szCs w:val="22"/>
          <w:lang w:eastAsia="ar-SA"/>
        </w:rPr>
        <w:t>sent to</w:t>
      </w:r>
      <w:r w:rsidR="00914C42">
        <w:rPr>
          <w:rFonts w:cs="Arial"/>
          <w:szCs w:val="22"/>
          <w:lang w:val="en-US" w:eastAsia="ar-SA"/>
        </w:rPr>
        <w:t xml:space="preserve"> you</w:t>
      </w:r>
      <w:r w:rsidRPr="00FC0B24">
        <w:rPr>
          <w:rFonts w:cs="Arial"/>
          <w:szCs w:val="22"/>
          <w:lang w:eastAsia="ar-SA"/>
        </w:rPr>
        <w:t xml:space="preserve"> via electronic mail. </w:t>
      </w:r>
      <w:r w:rsidRPr="009563BD">
        <w:rPr>
          <w:rFonts w:cs="Arial"/>
          <w:szCs w:val="22"/>
          <w:lang w:eastAsia="ar-SA"/>
        </w:rPr>
        <w:t>The electronic transmission of this letter of credit and any subsequent amendment(s), if any, shall serve as the operative instrument</w:t>
      </w:r>
      <w:r>
        <w:rPr>
          <w:rFonts w:cs="Arial"/>
          <w:szCs w:val="22"/>
          <w:lang w:val="en-US" w:eastAsia="ar-SA"/>
        </w:rPr>
        <w:t>(s)</w:t>
      </w:r>
      <w:r w:rsidRPr="009563BD">
        <w:rPr>
          <w:rFonts w:cs="Arial"/>
          <w:szCs w:val="22"/>
          <w:lang w:eastAsia="ar-SA"/>
        </w:rPr>
        <w:t xml:space="preserve"> and will not be followed by a hard copy.</w:t>
      </w:r>
      <w:r>
        <w:rPr>
          <w:rFonts w:cs="Arial"/>
          <w:szCs w:val="22"/>
          <w:lang w:val="en-US" w:eastAsia="ar-SA"/>
        </w:rPr>
        <w:t xml:space="preserve"> </w:t>
      </w:r>
      <w:r w:rsidRPr="00FC0B24">
        <w:rPr>
          <w:rFonts w:cs="Arial"/>
          <w:szCs w:val="22"/>
          <w:lang w:eastAsia="ar-SA"/>
        </w:rPr>
        <w:t xml:space="preserve">The Beneficiary may use the electronic PDF file of this Letter of Credit No. ______ as it would a hardcopy original. </w:t>
      </w:r>
      <w:r w:rsidRPr="00B94143">
        <w:rPr>
          <w:rFonts w:cs="Arial"/>
          <w:szCs w:val="22"/>
          <w:lang w:eastAsia="ar-SA"/>
        </w:rPr>
        <w:t xml:space="preserve">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32A3F607" w14:textId="6D7060D5" w:rsidR="008661BD" w:rsidRPr="00B94143" w:rsidRDefault="008661BD" w:rsidP="008661BD">
      <w:pPr>
        <w:pStyle w:val="BodyText"/>
        <w:ind w:left="720"/>
        <w:rPr>
          <w:rFonts w:cs="Arial"/>
          <w:szCs w:val="22"/>
          <w:lang w:eastAsia="ar-SA"/>
        </w:rPr>
      </w:pPr>
      <w:r>
        <w:rPr>
          <w:rFonts w:cs="Arial"/>
          <w:szCs w:val="22"/>
          <w:lang w:val="en-US" w:eastAsia="ar-SA"/>
        </w:rPr>
        <w:t>[Option B]</w:t>
      </w:r>
    </w:p>
    <w:p w14:paraId="0A459097" w14:textId="34E03F2C" w:rsidR="001C03D0" w:rsidRPr="00B94143" w:rsidRDefault="001C03D0" w:rsidP="001A60F1">
      <w:pPr>
        <w:pStyle w:val="BodyText"/>
        <w:numPr>
          <w:ilvl w:val="0"/>
          <w:numId w:val="24"/>
        </w:numPr>
        <w:rPr>
          <w:rFonts w:cs="Arial"/>
          <w:szCs w:val="22"/>
          <w:lang w:eastAsia="ar-SA"/>
        </w:rPr>
      </w:pPr>
      <w:r w:rsidRPr="00B94143">
        <w:rPr>
          <w:rFonts w:cs="Arial"/>
          <w:szCs w:val="22"/>
          <w:lang w:eastAsia="ar-SA"/>
        </w:rPr>
        <w:t xml:space="preserve">This original Letter of Credit has been sent to </w:t>
      </w:r>
      <w:r w:rsidR="00FA419C" w:rsidRPr="00B94143">
        <w:rPr>
          <w:rFonts w:cs="Arial"/>
          <w:szCs w:val="22"/>
          <w:lang w:val="en-US" w:eastAsia="ar-SA"/>
        </w:rPr>
        <w:t>you</w:t>
      </w:r>
      <w:r w:rsidRPr="00B94143">
        <w:rPr>
          <w:rFonts w:cs="Arial"/>
          <w:szCs w:val="22"/>
          <w:lang w:eastAsia="ar-SA"/>
        </w:rPr>
        <w:t xml:space="preserve"> c/o </w:t>
      </w:r>
      <w:r w:rsidR="004079BF">
        <w:rPr>
          <w:rFonts w:cs="Arial"/>
          <w:szCs w:val="22"/>
          <w:lang w:eastAsia="ar-SA"/>
        </w:rPr>
        <w:t>Ene</w:t>
      </w:r>
      <w:r w:rsidR="0066323A">
        <w:rPr>
          <w:rFonts w:cs="Arial"/>
          <w:szCs w:val="22"/>
          <w:lang w:val="en-US" w:eastAsia="ar-SA"/>
        </w:rPr>
        <w:t>l X</w:t>
      </w:r>
      <w:r w:rsidR="00E165F9">
        <w:rPr>
          <w:rFonts w:cs="Arial"/>
          <w:szCs w:val="22"/>
          <w:lang w:val="en-US" w:eastAsia="ar-SA"/>
        </w:rPr>
        <w:t xml:space="preserve"> North America</w:t>
      </w:r>
      <w:r w:rsidR="00F53909">
        <w:rPr>
          <w:rFonts w:cs="Arial"/>
          <w:szCs w:val="22"/>
          <w:lang w:eastAsia="ar-SA"/>
        </w:rPr>
        <w:t>, Inc.</w:t>
      </w:r>
      <w:r w:rsidRPr="00B94143">
        <w:rPr>
          <w:rFonts w:cs="Arial"/>
          <w:szCs w:val="22"/>
          <w:lang w:eastAsia="ar-SA"/>
        </w:rPr>
        <w:t xml:space="preserve">, </w:t>
      </w:r>
      <w:r w:rsidR="00E165F9">
        <w:rPr>
          <w:rFonts w:cs="Arial"/>
          <w:szCs w:val="22"/>
          <w:lang w:val="en-US" w:eastAsia="ar-SA"/>
        </w:rPr>
        <w:t>One Marina Park Drive</w:t>
      </w:r>
      <w:r w:rsidRPr="00B94143">
        <w:rPr>
          <w:rFonts w:cs="Arial"/>
          <w:szCs w:val="22"/>
          <w:lang w:eastAsia="ar-SA"/>
        </w:rPr>
        <w:t xml:space="preserve">, </w:t>
      </w:r>
      <w:r w:rsidR="00E165F9">
        <w:rPr>
          <w:rFonts w:cs="Arial"/>
          <w:szCs w:val="22"/>
          <w:lang w:val="en-US" w:eastAsia="ar-SA"/>
        </w:rPr>
        <w:t>Suite 400, Boston</w:t>
      </w:r>
      <w:r w:rsidR="00E165F9">
        <w:rPr>
          <w:rFonts w:cs="Arial"/>
          <w:szCs w:val="22"/>
          <w:lang w:eastAsia="ar-SA"/>
        </w:rPr>
        <w:t>, MA 02210</w:t>
      </w:r>
      <w:r w:rsidR="00AB1F0E" w:rsidRPr="00B94143">
        <w:rPr>
          <w:rFonts w:cs="Arial"/>
          <w:szCs w:val="22"/>
          <w:lang w:eastAsia="ar-SA"/>
        </w:rPr>
        <w:t>. The aggregate amount paid to</w:t>
      </w:r>
      <w:r w:rsidRPr="00B94143">
        <w:rPr>
          <w:rFonts w:cs="Arial"/>
          <w:szCs w:val="22"/>
          <w:lang w:eastAsia="ar-SA"/>
        </w:rPr>
        <w:t xml:space="preserve"> </w:t>
      </w:r>
      <w:r w:rsidR="00FA419C"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w:t>
      </w:r>
      <w:r w:rsidR="00735EEC" w:rsidRPr="00B94143">
        <w:rPr>
          <w:rFonts w:cs="Arial"/>
          <w:szCs w:val="22"/>
          <w:lang w:eastAsia="ar-SA"/>
        </w:rPr>
        <w:t xml:space="preserve">. </w:t>
      </w:r>
    </w:p>
    <w:p w14:paraId="140FA321"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36F1D80B" w14:textId="77777777" w:rsidR="00FA419C" w:rsidRPr="00B94143" w:rsidRDefault="00FA419C">
      <w:pPr>
        <w:pStyle w:val="BodyText"/>
        <w:rPr>
          <w:rFonts w:cs="Arial"/>
          <w:szCs w:val="22"/>
          <w:lang w:eastAsia="ar-SA"/>
        </w:rPr>
      </w:pPr>
      <w:r w:rsidRPr="00B94143">
        <w:rPr>
          <w:rFonts w:cs="Arial"/>
          <w:szCs w:val="22"/>
          <w:lang w:val="en-US" w:eastAsia="ar-SA"/>
        </w:rPr>
        <w:t>[Signature]</w:t>
      </w:r>
    </w:p>
    <w:p w14:paraId="76F9FA88" w14:textId="77777777" w:rsidR="001C03D0" w:rsidRPr="00B94143" w:rsidRDefault="001C03D0">
      <w:pPr>
        <w:pStyle w:val="BodyText"/>
        <w:rPr>
          <w:rFonts w:cs="Arial"/>
          <w:szCs w:val="22"/>
          <w:lang w:eastAsia="ar-SA"/>
        </w:rPr>
      </w:pPr>
    </w:p>
    <w:p w14:paraId="6F0D19C1" w14:textId="77777777" w:rsidR="001C03D0" w:rsidRPr="00B94143" w:rsidRDefault="001C03D0">
      <w:pPr>
        <w:pStyle w:val="BodyText"/>
        <w:rPr>
          <w:rFonts w:cs="Arial"/>
          <w:szCs w:val="22"/>
        </w:rPr>
      </w:pPr>
      <w:r w:rsidRPr="00B94143">
        <w:rPr>
          <w:rFonts w:cs="Arial"/>
          <w:szCs w:val="22"/>
        </w:rPr>
        <w:t>Name: ________________________</w:t>
      </w:r>
    </w:p>
    <w:p w14:paraId="64A2061C" w14:textId="77777777" w:rsidR="001C03D0" w:rsidRPr="00B94143" w:rsidRDefault="001C03D0">
      <w:pPr>
        <w:pStyle w:val="BodyText"/>
        <w:rPr>
          <w:rFonts w:cs="Arial"/>
          <w:szCs w:val="22"/>
        </w:rPr>
      </w:pPr>
      <w:r w:rsidRPr="00B94143">
        <w:rPr>
          <w:rFonts w:cs="Arial"/>
          <w:szCs w:val="22"/>
        </w:rPr>
        <w:t>Title: ________________________</w:t>
      </w:r>
    </w:p>
    <w:p w14:paraId="36D149E6" w14:textId="77777777" w:rsidR="00FA419C" w:rsidRPr="00B94143" w:rsidRDefault="00FA419C" w:rsidP="00FA419C">
      <w:pPr>
        <w:pStyle w:val="BodyText"/>
        <w:rPr>
          <w:rFonts w:cs="Arial"/>
          <w:szCs w:val="22"/>
          <w:lang w:eastAsia="ar-SA"/>
        </w:rPr>
      </w:pPr>
      <w:r w:rsidRPr="00B94143">
        <w:rPr>
          <w:rFonts w:cs="Arial"/>
          <w:szCs w:val="22"/>
          <w:lang w:eastAsia="ar-SA"/>
        </w:rPr>
        <w:t>[</w:t>
      </w:r>
      <w:r w:rsidRPr="00B94143">
        <w:rPr>
          <w:rFonts w:cs="Arial"/>
          <w:szCs w:val="22"/>
          <w:lang w:val="en-US" w:eastAsia="ar-SA"/>
        </w:rPr>
        <w:t xml:space="preserve">Issuing Bank </w:t>
      </w:r>
      <w:r w:rsidRPr="00B94143">
        <w:rPr>
          <w:rFonts w:cs="Arial"/>
          <w:szCs w:val="22"/>
          <w:lang w:eastAsia="ar-SA"/>
        </w:rPr>
        <w:t>Name</w:t>
      </w:r>
      <w:r w:rsidRPr="00B94143">
        <w:rPr>
          <w:rFonts w:cs="Arial"/>
          <w:szCs w:val="22"/>
          <w:lang w:val="en-US" w:eastAsia="ar-SA"/>
        </w:rPr>
        <w:t>]</w:t>
      </w:r>
    </w:p>
    <w:p w14:paraId="160CBB59" w14:textId="77777777" w:rsidR="00FA419C" w:rsidRPr="00B94143" w:rsidRDefault="00FA419C" w:rsidP="00FA419C">
      <w:pPr>
        <w:pStyle w:val="BodyText"/>
        <w:rPr>
          <w:rFonts w:cs="Arial"/>
          <w:szCs w:val="22"/>
          <w:lang w:eastAsia="ar-SA"/>
        </w:rPr>
      </w:pPr>
      <w:r w:rsidRPr="00B94143">
        <w:rPr>
          <w:rFonts w:cs="Arial"/>
          <w:szCs w:val="22"/>
          <w:lang w:val="en-US" w:eastAsia="ar-SA"/>
        </w:rPr>
        <w:t>[Issuing Bank</w:t>
      </w:r>
      <w:r w:rsidR="00C337C7" w:rsidRPr="00B94143">
        <w:t xml:space="preserve"> </w:t>
      </w:r>
      <w:r w:rsidR="00C337C7" w:rsidRPr="00B94143">
        <w:rPr>
          <w:rFonts w:cs="Arial"/>
          <w:szCs w:val="22"/>
          <w:lang w:val="en-US" w:eastAsia="ar-SA"/>
        </w:rPr>
        <w:t>Address</w:t>
      </w:r>
      <w:r w:rsidRPr="00B94143">
        <w:rPr>
          <w:rFonts w:cs="Arial"/>
          <w:szCs w:val="22"/>
          <w:lang w:eastAsia="ar-SA"/>
        </w:rPr>
        <w:t>]</w:t>
      </w:r>
    </w:p>
    <w:p w14:paraId="017C010E" w14:textId="3FC4DBE9" w:rsidR="001C03D0" w:rsidRDefault="001C03D0">
      <w:pPr>
        <w:pStyle w:val="BodyText"/>
        <w:rPr>
          <w:rFonts w:cs="Arial"/>
          <w:szCs w:val="22"/>
          <w:lang w:eastAsia="ar-SA"/>
        </w:rPr>
      </w:pPr>
    </w:p>
    <w:p w14:paraId="2DA28D63" w14:textId="4A33071D" w:rsidR="003C39F2" w:rsidRDefault="003C39F2">
      <w:pPr>
        <w:pStyle w:val="BodyText"/>
        <w:rPr>
          <w:rFonts w:cs="Arial"/>
          <w:szCs w:val="22"/>
          <w:lang w:eastAsia="ar-SA"/>
        </w:rPr>
      </w:pPr>
    </w:p>
    <w:p w14:paraId="22A4C039" w14:textId="77777777" w:rsidR="003C39F2" w:rsidRPr="00B94143" w:rsidRDefault="003C39F2">
      <w:pPr>
        <w:pStyle w:val="BodyText"/>
        <w:rPr>
          <w:rFonts w:cs="Arial"/>
          <w:szCs w:val="22"/>
          <w:lang w:eastAsia="ar-SA"/>
        </w:rPr>
        <w:sectPr w:rsidR="003C39F2" w:rsidRPr="00B94143" w:rsidSect="00B3013C">
          <w:headerReference w:type="even" r:id="rId15"/>
          <w:headerReference w:type="default" r:id="rId16"/>
          <w:footerReference w:type="default" r:id="rId17"/>
          <w:headerReference w:type="first" r:id="rId18"/>
          <w:pgSz w:w="12240" w:h="15840"/>
          <w:pgMar w:top="1440" w:right="1440" w:bottom="1440" w:left="1440" w:header="576" w:footer="576" w:gutter="0"/>
          <w:cols w:space="720"/>
          <w:docGrid w:linePitch="360"/>
        </w:sectPr>
      </w:pPr>
    </w:p>
    <w:p w14:paraId="0D4120A6"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1 </w:t>
      </w:r>
      <w:r w:rsidR="001C03D0" w:rsidRPr="00B94143">
        <w:rPr>
          <w:rFonts w:cs="Arial"/>
          <w:b/>
          <w:sz w:val="24"/>
          <w:lang w:eastAsia="ar-SA"/>
        </w:rPr>
        <w:t>Irrevocable Letter of Credit</w:t>
      </w:r>
    </w:p>
    <w:p w14:paraId="168E3A61" w14:textId="77777777" w:rsidR="001C03D0" w:rsidRPr="00B94143" w:rsidRDefault="001C03D0">
      <w:pPr>
        <w:pStyle w:val="BodyText"/>
        <w:jc w:val="center"/>
        <w:rPr>
          <w:rFonts w:cs="Arial"/>
          <w:b/>
          <w:szCs w:val="22"/>
          <w:lang w:eastAsia="ar-SA"/>
        </w:rPr>
      </w:pPr>
      <w:r w:rsidRPr="00B94143">
        <w:rPr>
          <w:rFonts w:cs="Arial"/>
          <w:b/>
          <w:szCs w:val="22"/>
          <w:lang w:eastAsia="ar-SA"/>
        </w:rPr>
        <w:t>Sight Draft</w:t>
      </w:r>
    </w:p>
    <w:p w14:paraId="69625172" w14:textId="30DB7735" w:rsidR="001C03D0" w:rsidRPr="006D51A4" w:rsidRDefault="001C03D0">
      <w:pPr>
        <w:pStyle w:val="BodyText"/>
      </w:pPr>
      <w:r w:rsidRPr="00B94143">
        <w:rPr>
          <w:rFonts w:cs="Arial"/>
          <w:szCs w:val="22"/>
        </w:rPr>
        <w:t>Letter of Credit No.: __________</w:t>
      </w:r>
    </w:p>
    <w:p w14:paraId="7BDB7F6E" w14:textId="4441FF58" w:rsidR="001C03D0" w:rsidRPr="00B94143" w:rsidRDefault="001C03D0">
      <w:pPr>
        <w:pStyle w:val="BodyText"/>
        <w:rPr>
          <w:rFonts w:cs="Arial"/>
          <w:szCs w:val="22"/>
          <w:lang w:eastAsia="ar-SA"/>
        </w:rPr>
      </w:pPr>
      <w:r w:rsidRPr="00B94143">
        <w:rPr>
          <w:rFonts w:cs="Arial"/>
          <w:szCs w:val="22"/>
          <w:lang w:eastAsia="ar-SA"/>
        </w:rPr>
        <w:t>Date of Letter of Credit:  ______________</w:t>
      </w:r>
    </w:p>
    <w:p w14:paraId="2EB48E9B" w14:textId="09EBCDCF" w:rsidR="001C03D0" w:rsidRPr="00B94143" w:rsidRDefault="001C03D0">
      <w:pPr>
        <w:pStyle w:val="BodyText"/>
        <w:rPr>
          <w:rFonts w:cs="Arial"/>
          <w:szCs w:val="22"/>
          <w:lang w:eastAsia="ar-SA"/>
        </w:rPr>
      </w:pPr>
      <w:r w:rsidRPr="00B94143">
        <w:rPr>
          <w:rFonts w:cs="Arial"/>
          <w:szCs w:val="22"/>
          <w:lang w:eastAsia="ar-SA"/>
        </w:rPr>
        <w:t>Date of Draft:  ______________</w:t>
      </w:r>
    </w:p>
    <w:p w14:paraId="5FCF9CA9"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3AB9DCC1"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0756BE65"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25D2D9D9" w14:textId="77777777" w:rsidR="001C03D0" w:rsidRPr="00B94143" w:rsidRDefault="001C03D0">
      <w:pPr>
        <w:pStyle w:val="BodyText"/>
        <w:rPr>
          <w:rFonts w:cs="Arial"/>
          <w:szCs w:val="22"/>
          <w:lang w:eastAsia="ar-SA"/>
        </w:rPr>
      </w:pPr>
      <w:r w:rsidRPr="00B94143">
        <w:rPr>
          <w:rFonts w:cs="Arial"/>
          <w:szCs w:val="22"/>
          <w:lang w:eastAsia="ar-SA"/>
        </w:rPr>
        <w:t>For Value Received</w:t>
      </w:r>
    </w:p>
    <w:p w14:paraId="24FC134E" w14:textId="77777777" w:rsidR="001C03D0" w:rsidRPr="00B94143" w:rsidRDefault="001C03D0">
      <w:pPr>
        <w:pStyle w:val="BodyText"/>
        <w:rPr>
          <w:rFonts w:cs="Arial"/>
          <w:szCs w:val="22"/>
        </w:rPr>
      </w:pPr>
      <w:r w:rsidRPr="00B94143">
        <w:rPr>
          <w:rFonts w:cs="Arial"/>
          <w:szCs w:val="22"/>
        </w:rPr>
        <w:t>Pay on Demand to: RGGI, Inc., U.S. ____________________________ Dollars (U.S. $____________). The amount of this draft does not exceed the amount available to be drawn by the Beneficiary under the Letter of Credit.</w:t>
      </w:r>
      <w:r w:rsidRPr="00B94143">
        <w:rPr>
          <w:rFonts w:cs="Arial"/>
          <w:szCs w:val="22"/>
        </w:rPr>
        <w:tab/>
      </w:r>
    </w:p>
    <w:p w14:paraId="757D5706" w14:textId="77777777" w:rsidR="001C03D0" w:rsidRPr="00B94143" w:rsidRDefault="001C03D0">
      <w:pPr>
        <w:pStyle w:val="BodyText"/>
        <w:rPr>
          <w:rFonts w:cs="Arial"/>
          <w:szCs w:val="22"/>
          <w:lang w:eastAsia="ar-SA"/>
        </w:rPr>
      </w:pPr>
      <w:r w:rsidRPr="00B94143">
        <w:rPr>
          <w:rFonts w:cs="Arial"/>
          <w:szCs w:val="22"/>
          <w:lang w:eastAsia="ar-SA"/>
        </w:rPr>
        <w:t>We acknowledge that, upon your honoring the drawing herein requested, the amount of the Letter of Credit available for drawing shall be automatically decreased by an amount equal to this drawing.</w:t>
      </w:r>
    </w:p>
    <w:p w14:paraId="64806A27" w14:textId="77777777" w:rsidR="001C03D0" w:rsidRPr="00B94143" w:rsidRDefault="001C03D0">
      <w:pPr>
        <w:pStyle w:val="BodyText"/>
        <w:rPr>
          <w:rFonts w:cs="Arial"/>
          <w:szCs w:val="22"/>
        </w:rPr>
      </w:pPr>
      <w:r w:rsidRPr="00B94143">
        <w:rPr>
          <w:rFonts w:cs="Arial"/>
          <w:szCs w:val="22"/>
        </w:rPr>
        <w:t>Charge to account of [Applicant].</w:t>
      </w:r>
    </w:p>
    <w:p w14:paraId="2D754671" w14:textId="77777777" w:rsidR="001C03D0" w:rsidRPr="00B94143" w:rsidRDefault="001C03D0">
      <w:pPr>
        <w:pStyle w:val="BodyText"/>
        <w:rPr>
          <w:rFonts w:cs="Arial"/>
          <w:szCs w:val="22"/>
          <w:lang w:eastAsia="ar-SA"/>
        </w:rPr>
      </w:pPr>
      <w:r w:rsidRPr="00B94143">
        <w:rPr>
          <w:rFonts w:cs="Arial"/>
          <w:szCs w:val="22"/>
          <w:lang w:eastAsia="ar-SA"/>
        </w:rPr>
        <w:t>Drawn under [Name of Bank] Letter of Credit No. ___________.</w:t>
      </w:r>
    </w:p>
    <w:p w14:paraId="071C2297" w14:textId="77777777" w:rsidR="00512894" w:rsidRPr="00B94143" w:rsidRDefault="001C03D0" w:rsidP="00512894">
      <w:pPr>
        <w:pStyle w:val="BodyText"/>
        <w:rPr>
          <w:rFonts w:cs="Arial"/>
          <w:szCs w:val="22"/>
          <w:lang w:eastAsia="ar-SA"/>
        </w:rPr>
      </w:pPr>
      <w:r w:rsidRPr="00B94143">
        <w:rPr>
          <w:rFonts w:cs="Arial"/>
          <w:szCs w:val="22"/>
          <w:lang w:eastAsia="ar-SA"/>
        </w:rPr>
        <w:t xml:space="preserve">Funds to be wired to: </w:t>
      </w:r>
    </w:p>
    <w:p w14:paraId="5D679D8C" w14:textId="77777777" w:rsidR="001C03D0" w:rsidRPr="00B94143" w:rsidRDefault="001C03D0">
      <w:pPr>
        <w:rPr>
          <w:rFonts w:cs="Arial"/>
        </w:rPr>
      </w:pPr>
      <w:r w:rsidRPr="00B94143">
        <w:rPr>
          <w:rFonts w:cs="Arial"/>
        </w:rPr>
        <w:t>ABA Routing Number:</w:t>
      </w:r>
      <w:r w:rsidRPr="00B94143">
        <w:rPr>
          <w:rFonts w:cs="Arial"/>
        </w:rPr>
        <w:tab/>
      </w:r>
      <w:r w:rsidR="00781703" w:rsidRPr="00B94143">
        <w:rPr>
          <w:rFonts w:cs="Arial"/>
        </w:rPr>
        <w:t>___________________</w:t>
      </w:r>
    </w:p>
    <w:p w14:paraId="6B13E184" w14:textId="77777777" w:rsidR="00EB2A07" w:rsidRPr="00B94143" w:rsidRDefault="00EB2A07">
      <w:pPr>
        <w:rPr>
          <w:rFonts w:cs="Arial"/>
        </w:rPr>
      </w:pPr>
    </w:p>
    <w:p w14:paraId="74BF871A" w14:textId="77777777" w:rsidR="001C03D0" w:rsidRPr="00B94143" w:rsidRDefault="001C03D0">
      <w:pPr>
        <w:rPr>
          <w:rFonts w:cs="Arial"/>
        </w:rPr>
      </w:pPr>
      <w:r w:rsidRPr="00B94143">
        <w:rPr>
          <w:rFonts w:cs="Arial"/>
        </w:rPr>
        <w:t xml:space="preserve">Receiving Bank:  </w:t>
      </w:r>
      <w:r w:rsidRPr="00B94143">
        <w:rPr>
          <w:rFonts w:cs="Arial"/>
        </w:rPr>
        <w:tab/>
      </w:r>
      <w:r w:rsidRPr="00B94143">
        <w:rPr>
          <w:rFonts w:cs="Arial"/>
        </w:rPr>
        <w:tab/>
      </w:r>
      <w:r w:rsidR="00781703" w:rsidRPr="00B94143">
        <w:rPr>
          <w:rFonts w:cs="Arial"/>
        </w:rPr>
        <w:t>___________________</w:t>
      </w:r>
    </w:p>
    <w:p w14:paraId="72AEDDEA" w14:textId="77777777" w:rsidR="00EB2A07" w:rsidRPr="00B94143" w:rsidRDefault="00EB2A07">
      <w:pPr>
        <w:rPr>
          <w:rFonts w:cs="Arial"/>
        </w:rPr>
      </w:pPr>
    </w:p>
    <w:p w14:paraId="39844262" w14:textId="77777777" w:rsidR="001C03D0" w:rsidRPr="00B94143" w:rsidRDefault="001C03D0">
      <w:pPr>
        <w:rPr>
          <w:rFonts w:cs="Arial"/>
        </w:rPr>
      </w:pPr>
      <w:r w:rsidRPr="00B94143">
        <w:rPr>
          <w:rFonts w:cs="Arial"/>
        </w:rPr>
        <w:t>Beneficiary:</w:t>
      </w:r>
      <w:r w:rsidRPr="00B94143">
        <w:rPr>
          <w:rFonts w:cs="Arial"/>
        </w:rPr>
        <w:tab/>
      </w:r>
      <w:r w:rsidRPr="00B94143">
        <w:rPr>
          <w:rFonts w:cs="Arial"/>
        </w:rPr>
        <w:tab/>
      </w:r>
      <w:r w:rsidRPr="00B94143">
        <w:rPr>
          <w:rFonts w:cs="Arial"/>
        </w:rPr>
        <w:tab/>
      </w:r>
      <w:r w:rsidR="00781703" w:rsidRPr="00B94143">
        <w:rPr>
          <w:rFonts w:cs="Arial"/>
        </w:rPr>
        <w:t>___________________</w:t>
      </w:r>
    </w:p>
    <w:p w14:paraId="21F3847E" w14:textId="77777777" w:rsidR="00EB2A07" w:rsidRPr="00B94143" w:rsidRDefault="00EB2A07">
      <w:pPr>
        <w:rPr>
          <w:rFonts w:cs="Arial"/>
        </w:rPr>
      </w:pPr>
    </w:p>
    <w:p w14:paraId="162E95EA" w14:textId="77777777" w:rsidR="001C03D0" w:rsidRPr="00B94143" w:rsidRDefault="001C03D0" w:rsidP="001C03D0">
      <w:pPr>
        <w:ind w:right="10"/>
        <w:rPr>
          <w:rFonts w:cs="Arial"/>
          <w:lang w:eastAsia="ar-SA"/>
        </w:rPr>
      </w:pPr>
      <w:r w:rsidRPr="00B94143">
        <w:rPr>
          <w:rFonts w:cs="Arial"/>
          <w:lang w:eastAsia="ar-SA"/>
        </w:rPr>
        <w:t xml:space="preserve">Originating Bank </w:t>
      </w:r>
    </w:p>
    <w:p w14:paraId="1439F812" w14:textId="77777777" w:rsidR="001C03D0" w:rsidRPr="00B94143" w:rsidRDefault="001C03D0" w:rsidP="001C03D0">
      <w:pPr>
        <w:pStyle w:val="BodyText"/>
        <w:ind w:left="2880" w:hanging="2880"/>
        <w:rPr>
          <w:rFonts w:cs="Arial"/>
          <w:i/>
          <w:lang w:eastAsia="ar-SA"/>
        </w:rPr>
      </w:pPr>
      <w:r w:rsidRPr="00B94143">
        <w:rPr>
          <w:rFonts w:cs="Arial"/>
          <w:lang w:eastAsia="ar-SA"/>
        </w:rPr>
        <w:t>Information (OBI Field):</w:t>
      </w:r>
      <w:r w:rsidRPr="00B94143">
        <w:rPr>
          <w:rFonts w:cs="Arial"/>
          <w:lang w:eastAsia="ar-SA"/>
        </w:rPr>
        <w:tab/>
      </w:r>
      <w:r w:rsidR="00781703" w:rsidRPr="00B94143">
        <w:rPr>
          <w:rFonts w:cs="Arial"/>
          <w:lang w:eastAsia="ar-SA"/>
        </w:rPr>
        <w:t>___________________</w:t>
      </w:r>
    </w:p>
    <w:p w14:paraId="0EEE77A6"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6D70DC1D" w14:textId="77777777" w:rsidR="001C03D0" w:rsidRPr="00B94143" w:rsidRDefault="001C03D0">
      <w:pPr>
        <w:pStyle w:val="BodyText"/>
        <w:rPr>
          <w:rFonts w:cs="Arial"/>
          <w:szCs w:val="22"/>
          <w:lang w:eastAsia="ar-SA"/>
        </w:rPr>
      </w:pPr>
    </w:p>
    <w:p w14:paraId="1DB9494F"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683E3071" w14:textId="77777777" w:rsidR="001C03D0" w:rsidRPr="00B94143" w:rsidRDefault="001C03D0">
      <w:pPr>
        <w:rPr>
          <w:rFonts w:cs="Arial"/>
          <w:lang w:eastAsia="ar-SA"/>
        </w:rPr>
      </w:pPr>
      <w:r w:rsidRPr="00B94143">
        <w:rPr>
          <w:rFonts w:cs="Arial"/>
          <w:lang w:eastAsia="ar-SA"/>
        </w:rPr>
        <w:t>By ______________________________________</w:t>
      </w:r>
    </w:p>
    <w:p w14:paraId="34D5499A" w14:textId="77777777" w:rsidR="001C03D0" w:rsidRPr="00B94143" w:rsidRDefault="001C03D0">
      <w:pPr>
        <w:rPr>
          <w:rFonts w:cs="Arial"/>
          <w:lang w:eastAsia="ar-SA"/>
        </w:rPr>
      </w:pPr>
      <w:r w:rsidRPr="00B94143">
        <w:rPr>
          <w:rFonts w:cs="Arial"/>
          <w:lang w:eastAsia="ar-SA"/>
        </w:rPr>
        <w:t>Name:</w:t>
      </w:r>
    </w:p>
    <w:p w14:paraId="757557A8" w14:textId="77777777" w:rsidR="001C03D0" w:rsidRPr="00B94143" w:rsidRDefault="001C03D0">
      <w:pPr>
        <w:rPr>
          <w:rFonts w:cs="Arial"/>
          <w:lang w:eastAsia="ar-SA"/>
        </w:rPr>
      </w:pPr>
      <w:r w:rsidRPr="00B94143">
        <w:rPr>
          <w:rFonts w:cs="Arial"/>
          <w:lang w:eastAsia="ar-SA"/>
        </w:rPr>
        <w:t>Title:</w:t>
      </w:r>
    </w:p>
    <w:p w14:paraId="31B0C982" w14:textId="77777777" w:rsidR="001C03D0" w:rsidRPr="00B94143" w:rsidRDefault="001C03D0">
      <w:pPr>
        <w:pStyle w:val="BodyText"/>
        <w:rPr>
          <w:rFonts w:cs="Arial"/>
          <w:szCs w:val="22"/>
        </w:rPr>
        <w:sectPr w:rsidR="001C03D0" w:rsidRPr="00B94143" w:rsidSect="00B3013C">
          <w:headerReference w:type="even" r:id="rId19"/>
          <w:headerReference w:type="default" r:id="rId20"/>
          <w:footerReference w:type="default" r:id="rId21"/>
          <w:headerReference w:type="first" r:id="rId22"/>
          <w:pgSz w:w="12240" w:h="15840"/>
          <w:pgMar w:top="1440" w:right="1440" w:bottom="1440" w:left="1440" w:header="576" w:footer="576" w:gutter="0"/>
          <w:cols w:space="720"/>
          <w:docGrid w:linePitch="360"/>
        </w:sectPr>
      </w:pPr>
      <w:r w:rsidRPr="00B94143">
        <w:rPr>
          <w:rFonts w:cs="Arial"/>
          <w:szCs w:val="22"/>
        </w:rPr>
        <w:t>Date:</w:t>
      </w:r>
      <w:r w:rsidRPr="00B94143">
        <w:rPr>
          <w:rFonts w:cs="Arial"/>
          <w:szCs w:val="22"/>
        </w:rPr>
        <w:tab/>
      </w:r>
    </w:p>
    <w:p w14:paraId="662F5545"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 xml:space="preserve">Annex 2 </w:t>
      </w:r>
      <w:r w:rsidR="001C03D0" w:rsidRPr="00B94143">
        <w:rPr>
          <w:rFonts w:cs="Arial"/>
          <w:b/>
          <w:sz w:val="24"/>
          <w:lang w:eastAsia="ar-SA"/>
        </w:rPr>
        <w:t>Irrevocable Letter of Credit</w:t>
      </w:r>
    </w:p>
    <w:p w14:paraId="40E71820" w14:textId="77777777" w:rsidR="001C03D0" w:rsidRPr="00B94143" w:rsidRDefault="001C03D0">
      <w:pPr>
        <w:pStyle w:val="BodyText"/>
        <w:jc w:val="center"/>
        <w:rPr>
          <w:rFonts w:cs="Arial"/>
          <w:b/>
          <w:szCs w:val="22"/>
          <w:lang w:eastAsia="ar-SA"/>
        </w:rPr>
      </w:pPr>
      <w:r w:rsidRPr="00B94143">
        <w:rPr>
          <w:rFonts w:cs="Arial"/>
          <w:b/>
          <w:szCs w:val="22"/>
          <w:lang w:eastAsia="ar-SA"/>
        </w:rPr>
        <w:t>Payment Certificate</w:t>
      </w:r>
    </w:p>
    <w:p w14:paraId="7C955837" w14:textId="77777777" w:rsidR="001C03D0" w:rsidRPr="00B94143" w:rsidRDefault="001C03D0">
      <w:pPr>
        <w:pStyle w:val="BodyText"/>
        <w:rPr>
          <w:rFonts w:cs="Arial"/>
          <w:szCs w:val="22"/>
          <w:lang w:eastAsia="ar-SA"/>
        </w:rPr>
      </w:pPr>
    </w:p>
    <w:p w14:paraId="086638F5" w14:textId="77777777" w:rsidR="001C03D0" w:rsidRPr="00B94143" w:rsidRDefault="001C03D0">
      <w:pPr>
        <w:pStyle w:val="BodyText"/>
        <w:rPr>
          <w:rFonts w:cs="Arial"/>
          <w:szCs w:val="22"/>
          <w:lang w:eastAsia="ar-SA"/>
        </w:rPr>
      </w:pPr>
      <w:r w:rsidRPr="00B94143">
        <w:rPr>
          <w:rFonts w:cs="Arial"/>
          <w:szCs w:val="22"/>
          <w:lang w:eastAsia="ar-SA"/>
        </w:rPr>
        <w:t>To:</w:t>
      </w:r>
    </w:p>
    <w:p w14:paraId="54A3D5F6" w14:textId="77777777" w:rsidR="001C03D0" w:rsidRPr="00B94143" w:rsidRDefault="001C03D0">
      <w:pPr>
        <w:pStyle w:val="BodyText"/>
        <w:rPr>
          <w:rFonts w:cs="Arial"/>
          <w:szCs w:val="22"/>
          <w:lang w:eastAsia="ar-SA"/>
        </w:rPr>
      </w:pPr>
      <w:r w:rsidRPr="00B94143">
        <w:rPr>
          <w:rFonts w:cs="Arial"/>
          <w:szCs w:val="22"/>
          <w:lang w:eastAsia="ar-SA"/>
        </w:rPr>
        <w:t>[Issuing Bank]</w:t>
      </w:r>
    </w:p>
    <w:p w14:paraId="2C5418BB" w14:textId="77777777" w:rsidR="001C03D0" w:rsidRPr="00B94143" w:rsidRDefault="001C03D0">
      <w:pPr>
        <w:pStyle w:val="BodyText"/>
        <w:rPr>
          <w:rFonts w:cs="Arial"/>
          <w:szCs w:val="22"/>
          <w:lang w:eastAsia="ar-SA"/>
        </w:rPr>
      </w:pPr>
      <w:r w:rsidRPr="00B94143">
        <w:rPr>
          <w:rFonts w:cs="Arial"/>
          <w:szCs w:val="22"/>
          <w:lang w:eastAsia="ar-SA"/>
        </w:rPr>
        <w:t>[Address]</w:t>
      </w:r>
    </w:p>
    <w:p w14:paraId="31459A06" w14:textId="77777777" w:rsidR="001C03D0" w:rsidRPr="00B94143" w:rsidRDefault="001C03D0">
      <w:pPr>
        <w:pStyle w:val="BodyText"/>
        <w:rPr>
          <w:rFonts w:cs="Arial"/>
          <w:szCs w:val="22"/>
          <w:lang w:eastAsia="ar-SA"/>
        </w:rPr>
      </w:pPr>
      <w:r w:rsidRPr="00B94143">
        <w:rPr>
          <w:rFonts w:cs="Arial"/>
          <w:szCs w:val="22"/>
          <w:lang w:eastAsia="ar-SA"/>
        </w:rPr>
        <w:t>Re: Irrevocable Letter of Credit No: _____________ [Insert]</w:t>
      </w:r>
    </w:p>
    <w:p w14:paraId="563294B9" w14:textId="77777777" w:rsidR="001C03D0" w:rsidRPr="00B94143" w:rsidRDefault="001C03D0">
      <w:pPr>
        <w:pStyle w:val="BodyText"/>
        <w:rPr>
          <w:rFonts w:cs="Arial"/>
          <w:szCs w:val="22"/>
        </w:rPr>
      </w:pPr>
      <w:r w:rsidRPr="00B94143">
        <w:rPr>
          <w:rFonts w:cs="Arial"/>
          <w:szCs w:val="22"/>
        </w:rPr>
        <w:t>The undersigned, a duly authorized officer of the undersigned Beneficiary, hereby certifies to [Issuing Bank], with reference to the Irrevocable Letter of Credit No: [Insert] (“Letter of Credit”), that the Applicant has winning bid(s) in the CO</w:t>
      </w:r>
      <w:r w:rsidRPr="00B94143">
        <w:rPr>
          <w:rFonts w:cs="Arial"/>
          <w:szCs w:val="22"/>
          <w:vertAlign w:val="subscript"/>
        </w:rPr>
        <w:t>2</w:t>
      </w:r>
      <w:r w:rsidRPr="00B94143">
        <w:rPr>
          <w:rFonts w:cs="Arial"/>
          <w:szCs w:val="22"/>
        </w:rPr>
        <w:t xml:space="preserve"> Allowance Auction and RGGI, Inc. is authorized and entitled to draw any amount up to the maximum allowed by the attached Letter of Credit.</w:t>
      </w:r>
    </w:p>
    <w:p w14:paraId="6D804E0D" w14:textId="77777777" w:rsidR="001C03D0" w:rsidRPr="00B94143" w:rsidRDefault="001C03D0">
      <w:pPr>
        <w:pStyle w:val="BodyText"/>
        <w:rPr>
          <w:rFonts w:cs="Arial"/>
          <w:szCs w:val="22"/>
        </w:rPr>
      </w:pPr>
      <w:r w:rsidRPr="00B94143">
        <w:rPr>
          <w:rFonts w:cs="Arial"/>
          <w:szCs w:val="22"/>
        </w:rPr>
        <w:t>The terms used herein which are not specifically defined herein are defined in the Letter of Credit, a copy of which is annexed hereto.</w:t>
      </w:r>
    </w:p>
    <w:p w14:paraId="6E3F488C" w14:textId="77777777" w:rsidR="001C03D0" w:rsidRPr="00B94143" w:rsidRDefault="001C03D0">
      <w:pPr>
        <w:pStyle w:val="BodyText"/>
        <w:rPr>
          <w:rFonts w:cs="Arial"/>
          <w:szCs w:val="22"/>
        </w:rPr>
      </w:pPr>
      <w:r w:rsidRPr="00B94143">
        <w:rPr>
          <w:rFonts w:cs="Arial"/>
          <w:szCs w:val="22"/>
        </w:rPr>
        <w:t>IN WITNESS WHEREOF, the Beneficiary has executed and delivered this Payment Certificate as of the ____ day of __________________</w:t>
      </w:r>
      <w:r w:rsidR="00735EEC" w:rsidRPr="00B94143">
        <w:rPr>
          <w:rFonts w:cs="Arial"/>
          <w:szCs w:val="22"/>
        </w:rPr>
        <w:t xml:space="preserve">. </w:t>
      </w:r>
    </w:p>
    <w:p w14:paraId="0CCF1E92"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00D47653" w14:textId="77777777" w:rsidR="001C03D0" w:rsidRPr="00B94143" w:rsidRDefault="001C03D0">
      <w:pPr>
        <w:pStyle w:val="BodyText"/>
        <w:rPr>
          <w:rFonts w:cs="Arial"/>
          <w:szCs w:val="22"/>
          <w:lang w:eastAsia="ar-SA"/>
        </w:rPr>
      </w:pPr>
    </w:p>
    <w:p w14:paraId="71CBF2DD" w14:textId="77777777" w:rsidR="003676F7" w:rsidRPr="00B94143" w:rsidRDefault="003676F7">
      <w:pPr>
        <w:pStyle w:val="BodyText"/>
        <w:rPr>
          <w:rFonts w:cs="Arial"/>
          <w:szCs w:val="22"/>
          <w:lang w:eastAsia="ar-SA"/>
        </w:rPr>
      </w:pPr>
    </w:p>
    <w:p w14:paraId="383108A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4C254070" w14:textId="77777777" w:rsidR="001C03D0" w:rsidRPr="00B94143" w:rsidRDefault="001C03D0">
      <w:pPr>
        <w:rPr>
          <w:rFonts w:cs="Arial"/>
          <w:lang w:eastAsia="ar-SA"/>
        </w:rPr>
      </w:pPr>
      <w:r w:rsidRPr="00B94143">
        <w:rPr>
          <w:rFonts w:cs="Arial"/>
          <w:lang w:eastAsia="ar-SA"/>
        </w:rPr>
        <w:t>By ______________________________________</w:t>
      </w:r>
    </w:p>
    <w:p w14:paraId="4C25DFC1" w14:textId="77777777" w:rsidR="001C03D0" w:rsidRPr="00B94143" w:rsidRDefault="001C03D0">
      <w:pPr>
        <w:rPr>
          <w:rFonts w:cs="Arial"/>
          <w:lang w:eastAsia="ar-SA"/>
        </w:rPr>
      </w:pPr>
      <w:r w:rsidRPr="00B94143">
        <w:rPr>
          <w:rFonts w:cs="Arial"/>
          <w:lang w:eastAsia="ar-SA"/>
        </w:rPr>
        <w:t>Name:</w:t>
      </w:r>
    </w:p>
    <w:p w14:paraId="6405CB7F" w14:textId="77777777" w:rsidR="001C03D0" w:rsidRPr="00B94143" w:rsidRDefault="001C03D0">
      <w:pPr>
        <w:rPr>
          <w:rFonts w:cs="Arial"/>
          <w:lang w:eastAsia="ar-SA"/>
        </w:rPr>
      </w:pPr>
      <w:r w:rsidRPr="00B94143">
        <w:rPr>
          <w:rFonts w:cs="Arial"/>
          <w:lang w:eastAsia="ar-SA"/>
        </w:rPr>
        <w:t>Title:</w:t>
      </w:r>
    </w:p>
    <w:p w14:paraId="51E13B6C" w14:textId="77777777" w:rsidR="003C39F2" w:rsidRDefault="001C03D0">
      <w:pPr>
        <w:pStyle w:val="BodyText"/>
        <w:rPr>
          <w:rFonts w:cs="Arial"/>
          <w:szCs w:val="22"/>
        </w:rPr>
      </w:pPr>
      <w:r w:rsidRPr="00B94143">
        <w:rPr>
          <w:rFonts w:cs="Arial"/>
          <w:szCs w:val="22"/>
        </w:rPr>
        <w:t>Date:</w:t>
      </w:r>
    </w:p>
    <w:p w14:paraId="1B6AF628" w14:textId="77777777" w:rsidR="003C39F2" w:rsidRDefault="003C39F2">
      <w:pPr>
        <w:pStyle w:val="BodyText"/>
        <w:rPr>
          <w:rFonts w:cs="Arial"/>
          <w:szCs w:val="22"/>
        </w:rPr>
      </w:pPr>
    </w:p>
    <w:p w14:paraId="4D5CC5EA" w14:textId="62FE09C7" w:rsidR="001C03D0" w:rsidRPr="00B94143" w:rsidRDefault="001C03D0">
      <w:pPr>
        <w:pStyle w:val="BodyText"/>
        <w:rPr>
          <w:rFonts w:cs="Arial"/>
          <w:szCs w:val="22"/>
        </w:rPr>
        <w:sectPr w:rsidR="001C03D0" w:rsidRPr="00B94143" w:rsidSect="00B3013C">
          <w:headerReference w:type="even" r:id="rId23"/>
          <w:headerReference w:type="default" r:id="rId24"/>
          <w:footerReference w:type="default" r:id="rId25"/>
          <w:headerReference w:type="first" r:id="rId26"/>
          <w:pgSz w:w="12240" w:h="15840"/>
          <w:pgMar w:top="1440" w:right="1440" w:bottom="1440" w:left="1440" w:header="576" w:footer="576" w:gutter="0"/>
          <w:cols w:space="720"/>
          <w:docGrid w:linePitch="360"/>
        </w:sectPr>
      </w:pPr>
    </w:p>
    <w:p w14:paraId="7B2188BB" w14:textId="77777777" w:rsidR="001C03D0" w:rsidRPr="00B94143" w:rsidRDefault="00DD6D52">
      <w:pPr>
        <w:pStyle w:val="BodyText"/>
        <w:jc w:val="center"/>
        <w:rPr>
          <w:rFonts w:cs="Arial"/>
          <w:b/>
          <w:sz w:val="24"/>
          <w:lang w:eastAsia="ar-SA"/>
        </w:rPr>
      </w:pPr>
      <w:r w:rsidRPr="00B94143">
        <w:rPr>
          <w:rFonts w:cs="Arial"/>
          <w:b/>
          <w:sz w:val="24"/>
          <w:lang w:eastAsia="ar-SA"/>
        </w:rPr>
        <w:lastRenderedPageBreak/>
        <w:t>Annex 3</w:t>
      </w:r>
      <w:r w:rsidR="001C03D0" w:rsidRPr="00B94143">
        <w:rPr>
          <w:rFonts w:cs="Arial"/>
          <w:b/>
          <w:sz w:val="24"/>
          <w:lang w:eastAsia="ar-SA"/>
        </w:rPr>
        <w:t xml:space="preserve"> Irrevocable Letter of Credit</w:t>
      </w:r>
    </w:p>
    <w:p w14:paraId="50876F42" w14:textId="77777777" w:rsidR="001C03D0" w:rsidRPr="00B94143" w:rsidRDefault="001C03D0">
      <w:pPr>
        <w:pStyle w:val="BodyText"/>
        <w:jc w:val="center"/>
        <w:rPr>
          <w:rFonts w:cs="Arial"/>
          <w:b/>
          <w:szCs w:val="22"/>
          <w:lang w:eastAsia="ar-SA"/>
        </w:rPr>
      </w:pPr>
      <w:r w:rsidRPr="00B94143">
        <w:rPr>
          <w:rFonts w:cs="Arial"/>
          <w:b/>
          <w:szCs w:val="22"/>
          <w:lang w:eastAsia="ar-SA"/>
        </w:rPr>
        <w:t>Certificate of Expiration</w:t>
      </w:r>
    </w:p>
    <w:p w14:paraId="76C42498" w14:textId="77777777" w:rsidR="001C03D0" w:rsidRPr="00B94143" w:rsidRDefault="001C03D0">
      <w:pPr>
        <w:pStyle w:val="BodyText"/>
        <w:rPr>
          <w:rFonts w:cs="Arial"/>
          <w:szCs w:val="22"/>
          <w:lang w:eastAsia="ar-SA"/>
        </w:rPr>
      </w:pPr>
    </w:p>
    <w:p w14:paraId="5DBCD174" w14:textId="40E36228" w:rsidR="001C03D0" w:rsidRPr="00B94143" w:rsidRDefault="001C03D0">
      <w:pPr>
        <w:pStyle w:val="BodyText"/>
        <w:rPr>
          <w:rFonts w:cs="Arial"/>
          <w:szCs w:val="22"/>
        </w:rPr>
      </w:pPr>
      <w:r w:rsidRPr="00B94143">
        <w:rPr>
          <w:rFonts w:cs="Arial"/>
          <w:szCs w:val="22"/>
        </w:rPr>
        <w:t>Letter of Credit No.: __________</w:t>
      </w:r>
    </w:p>
    <w:p w14:paraId="2FBC4142" w14:textId="30E44E78" w:rsidR="001C03D0" w:rsidRPr="00B94143" w:rsidRDefault="001C03D0">
      <w:pPr>
        <w:pStyle w:val="BodyText"/>
        <w:rPr>
          <w:rFonts w:cs="Arial"/>
          <w:szCs w:val="22"/>
        </w:rPr>
      </w:pPr>
      <w:r w:rsidRPr="00B94143">
        <w:rPr>
          <w:rFonts w:cs="Arial"/>
          <w:szCs w:val="22"/>
        </w:rPr>
        <w:t>Date: _______________, 20__</w:t>
      </w:r>
    </w:p>
    <w:p w14:paraId="64204CF4" w14:textId="77777777" w:rsidR="001C03D0" w:rsidRPr="00B94143" w:rsidRDefault="001C03D0">
      <w:pPr>
        <w:pStyle w:val="BodyText"/>
        <w:rPr>
          <w:rFonts w:cs="Arial"/>
          <w:szCs w:val="22"/>
          <w:lang w:eastAsia="ar-SA"/>
        </w:rPr>
      </w:pPr>
    </w:p>
    <w:p w14:paraId="46350D86" w14:textId="77777777" w:rsidR="001C03D0" w:rsidRPr="00B94143" w:rsidRDefault="001C03D0">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7C54A232" w14:textId="77777777" w:rsidR="001C03D0" w:rsidRPr="00B94143" w:rsidRDefault="001C03D0">
      <w:pPr>
        <w:pStyle w:val="BodyText"/>
        <w:ind w:left="1440"/>
        <w:rPr>
          <w:rFonts w:cs="Arial"/>
          <w:szCs w:val="22"/>
          <w:lang w:eastAsia="ar-SA"/>
        </w:rPr>
      </w:pPr>
      <w:r w:rsidRPr="00B94143">
        <w:rPr>
          <w:rFonts w:cs="Arial"/>
          <w:szCs w:val="22"/>
          <w:lang w:eastAsia="ar-SA"/>
        </w:rPr>
        <w:t>(Address)</w:t>
      </w:r>
    </w:p>
    <w:p w14:paraId="55DF542B" w14:textId="77777777" w:rsidR="001C03D0" w:rsidRPr="00B94143" w:rsidRDefault="001C03D0">
      <w:pPr>
        <w:pStyle w:val="BodyText"/>
        <w:rPr>
          <w:rFonts w:cs="Arial"/>
          <w:szCs w:val="22"/>
        </w:rPr>
      </w:pPr>
      <w:r w:rsidRPr="00B94143">
        <w:rPr>
          <w:rFonts w:cs="Arial"/>
          <w:szCs w:val="22"/>
        </w:rPr>
        <w:t>Attention:</w:t>
      </w:r>
      <w:r w:rsidRPr="00B94143">
        <w:rPr>
          <w:rFonts w:cs="Arial"/>
          <w:szCs w:val="22"/>
        </w:rPr>
        <w:tab/>
        <w:t>______________</w:t>
      </w:r>
    </w:p>
    <w:p w14:paraId="73ACE722" w14:textId="77777777" w:rsidR="001C03D0" w:rsidRPr="00B94143" w:rsidRDefault="001C03D0">
      <w:pPr>
        <w:pStyle w:val="BodyText"/>
        <w:rPr>
          <w:rFonts w:cs="Arial"/>
          <w:szCs w:val="22"/>
          <w:lang w:eastAsia="ar-SA"/>
        </w:rPr>
      </w:pPr>
      <w:r w:rsidRPr="00B94143">
        <w:rPr>
          <w:rFonts w:cs="Arial"/>
          <w:szCs w:val="22"/>
          <w:lang w:eastAsia="ar-SA"/>
        </w:rPr>
        <w:t>Ladies and Gentlemen:</w:t>
      </w:r>
    </w:p>
    <w:p w14:paraId="5FA47618" w14:textId="77777777" w:rsidR="009D661D" w:rsidRDefault="009D661D" w:rsidP="009D661D">
      <w:pPr>
        <w:pStyle w:val="BodyText"/>
        <w:rPr>
          <w:rFonts w:cs="Arial"/>
          <w:szCs w:val="22"/>
          <w:lang w:val="en-US" w:eastAsia="ar-SA"/>
        </w:rPr>
      </w:pPr>
      <w:r>
        <w:rPr>
          <w:rFonts w:cs="Arial"/>
          <w:szCs w:val="22"/>
          <w:lang w:val="en-US" w:eastAsia="ar-SA"/>
        </w:rPr>
        <w:t xml:space="preserve">[Based on the mode of delivery selected for Letter of Credit clause 15, please select the appropriate option below.  Delete this text and the unselected option in the final executable version of the Annex 3 </w:t>
      </w:r>
      <w:r w:rsidRPr="009563BD">
        <w:rPr>
          <w:rFonts w:cs="Arial"/>
          <w:szCs w:val="22"/>
          <w:lang w:val="en-US" w:eastAsia="ar-SA"/>
        </w:rPr>
        <w:t>Irrevocable Letter of Credit</w:t>
      </w:r>
      <w:r>
        <w:rPr>
          <w:rFonts w:cs="Arial"/>
          <w:szCs w:val="22"/>
          <w:lang w:val="en-US" w:eastAsia="ar-SA"/>
        </w:rPr>
        <w:t xml:space="preserve"> </w:t>
      </w:r>
      <w:r w:rsidRPr="009563BD">
        <w:rPr>
          <w:rFonts w:cs="Arial"/>
          <w:szCs w:val="22"/>
          <w:lang w:val="en-US" w:eastAsia="ar-SA"/>
        </w:rPr>
        <w:t>Certificate of Expiration</w:t>
      </w:r>
      <w:r>
        <w:rPr>
          <w:rFonts w:cs="Arial"/>
          <w:szCs w:val="22"/>
          <w:lang w:val="en-US" w:eastAsia="ar-SA"/>
        </w:rPr>
        <w:t>.]</w:t>
      </w:r>
    </w:p>
    <w:p w14:paraId="43536503" w14:textId="77777777" w:rsidR="009D661D" w:rsidRDefault="009D661D" w:rsidP="009D661D">
      <w:pPr>
        <w:pStyle w:val="BodyText"/>
        <w:rPr>
          <w:rFonts w:cs="Arial"/>
          <w:szCs w:val="22"/>
          <w:lang w:val="en-US" w:eastAsia="ar-SA"/>
        </w:rPr>
      </w:pPr>
      <w:r>
        <w:rPr>
          <w:rFonts w:cs="Arial"/>
          <w:szCs w:val="22"/>
          <w:lang w:val="en-US" w:eastAsia="ar-SA"/>
        </w:rPr>
        <w:t>[Option A]</w:t>
      </w:r>
    </w:p>
    <w:p w14:paraId="71570C50" w14:textId="77777777" w:rsidR="009D661D" w:rsidRPr="00FC0B24" w:rsidRDefault="009D661D" w:rsidP="009D661D">
      <w:pPr>
        <w:pStyle w:val="BodyText"/>
        <w:rPr>
          <w:rFonts w:cs="Arial"/>
          <w:szCs w:val="22"/>
          <w:lang w:val="en-US" w:eastAsia="ar-SA"/>
        </w:rPr>
      </w:pPr>
      <w:r w:rsidRPr="009563BD">
        <w:rPr>
          <w:rFonts w:cs="Arial"/>
          <w:szCs w:val="22"/>
          <w:lang w:eastAsia="ar-SA"/>
        </w:rPr>
        <w:t>The undersigned hereby certifies to you that the above referenced Letter of Credit may be cancelled without payment. Attached hereto is an electronic copy of said Letter of Credit, marked cancelled</w:t>
      </w:r>
      <w:r>
        <w:rPr>
          <w:rFonts w:cs="Arial"/>
          <w:szCs w:val="22"/>
          <w:lang w:val="en-US" w:eastAsia="ar-SA"/>
        </w:rPr>
        <w:t>.</w:t>
      </w:r>
    </w:p>
    <w:p w14:paraId="40E8332A" w14:textId="33804C4E" w:rsidR="009D661D" w:rsidRDefault="009D661D" w:rsidP="009D661D">
      <w:pPr>
        <w:pStyle w:val="BodyText"/>
        <w:rPr>
          <w:rFonts w:cs="Arial"/>
          <w:szCs w:val="22"/>
          <w:lang w:eastAsia="ar-SA"/>
        </w:rPr>
      </w:pPr>
      <w:r>
        <w:rPr>
          <w:rFonts w:cs="Arial"/>
          <w:szCs w:val="22"/>
          <w:lang w:val="en-US" w:eastAsia="ar-SA"/>
        </w:rPr>
        <w:t>[Option B]</w:t>
      </w:r>
    </w:p>
    <w:p w14:paraId="4B2C0AAC" w14:textId="6768F768" w:rsidR="001C03D0" w:rsidRPr="00B94143" w:rsidRDefault="001C03D0">
      <w:pPr>
        <w:pStyle w:val="BodyText"/>
        <w:rPr>
          <w:rFonts w:cs="Arial"/>
          <w:szCs w:val="22"/>
          <w:lang w:eastAsia="ar-SA"/>
        </w:rPr>
      </w:pPr>
      <w:r w:rsidRPr="00B94143">
        <w:rPr>
          <w:rFonts w:cs="Arial"/>
          <w:szCs w:val="22"/>
          <w:lang w:eastAsia="ar-SA"/>
        </w:rPr>
        <w:t>The undersigned hereby certifies to you that the above referenced Letter of Credit may be cancelled without payment. Attached hereto is said Letter of Credit, marked cancelled.</w:t>
      </w:r>
    </w:p>
    <w:p w14:paraId="73A2441E" w14:textId="77777777" w:rsidR="001C03D0" w:rsidRPr="00B94143" w:rsidRDefault="001C03D0">
      <w:pPr>
        <w:pStyle w:val="BodyText"/>
        <w:rPr>
          <w:rFonts w:cs="Arial"/>
          <w:szCs w:val="22"/>
          <w:lang w:eastAsia="ar-SA"/>
        </w:rPr>
      </w:pPr>
      <w:r w:rsidRPr="00B94143">
        <w:rPr>
          <w:rFonts w:cs="Arial"/>
          <w:szCs w:val="22"/>
          <w:lang w:eastAsia="ar-SA"/>
        </w:rPr>
        <w:t>Very truly yours,</w:t>
      </w:r>
    </w:p>
    <w:p w14:paraId="5CB8D491" w14:textId="3036FA84" w:rsidR="003676F7" w:rsidRDefault="003676F7">
      <w:pPr>
        <w:pStyle w:val="BodyText"/>
        <w:rPr>
          <w:rFonts w:cs="Arial"/>
          <w:szCs w:val="22"/>
          <w:lang w:eastAsia="ar-SA"/>
        </w:rPr>
      </w:pPr>
    </w:p>
    <w:p w14:paraId="48355E5D" w14:textId="77777777" w:rsidR="009D661D" w:rsidRPr="00B94143" w:rsidRDefault="009D661D">
      <w:pPr>
        <w:pStyle w:val="BodyText"/>
        <w:rPr>
          <w:rFonts w:cs="Arial"/>
          <w:szCs w:val="22"/>
          <w:lang w:eastAsia="ar-SA"/>
        </w:rPr>
      </w:pPr>
    </w:p>
    <w:p w14:paraId="39BFA3D4" w14:textId="77777777" w:rsidR="003676F7" w:rsidRPr="00B94143" w:rsidRDefault="003676F7">
      <w:pPr>
        <w:pStyle w:val="BodyText"/>
        <w:rPr>
          <w:rFonts w:cs="Arial"/>
          <w:szCs w:val="22"/>
          <w:lang w:eastAsia="ar-SA"/>
        </w:rPr>
      </w:pPr>
      <w:r w:rsidRPr="00B94143">
        <w:rPr>
          <w:rFonts w:cs="Arial"/>
          <w:szCs w:val="22"/>
          <w:lang w:val="en-US" w:eastAsia="ar-SA"/>
        </w:rPr>
        <w:t>RGGI, Inc.</w:t>
      </w:r>
    </w:p>
    <w:p w14:paraId="07FCDE1A" w14:textId="77777777" w:rsidR="001C03D0" w:rsidRPr="00B94143" w:rsidRDefault="001C03D0">
      <w:pPr>
        <w:rPr>
          <w:rFonts w:cs="Arial"/>
          <w:lang w:eastAsia="ar-SA"/>
        </w:rPr>
      </w:pPr>
      <w:r w:rsidRPr="00B94143">
        <w:rPr>
          <w:rFonts w:cs="Arial"/>
          <w:lang w:eastAsia="ar-SA"/>
        </w:rPr>
        <w:t>By ______________________________________</w:t>
      </w:r>
    </w:p>
    <w:p w14:paraId="0AE13602" w14:textId="77777777" w:rsidR="001C03D0" w:rsidRPr="00B94143" w:rsidRDefault="001C03D0">
      <w:pPr>
        <w:rPr>
          <w:rFonts w:cs="Arial"/>
          <w:lang w:eastAsia="ar-SA"/>
        </w:rPr>
      </w:pPr>
      <w:r w:rsidRPr="00B94143">
        <w:rPr>
          <w:rFonts w:cs="Arial"/>
          <w:lang w:eastAsia="ar-SA"/>
        </w:rPr>
        <w:t>Name:</w:t>
      </w:r>
    </w:p>
    <w:p w14:paraId="7CE1A4CB" w14:textId="77777777" w:rsidR="001C03D0" w:rsidRPr="00B94143" w:rsidRDefault="001C03D0">
      <w:pPr>
        <w:rPr>
          <w:rFonts w:cs="Arial"/>
          <w:lang w:eastAsia="ar-SA"/>
        </w:rPr>
      </w:pPr>
      <w:r w:rsidRPr="00B94143">
        <w:rPr>
          <w:rFonts w:cs="Arial"/>
          <w:lang w:eastAsia="ar-SA"/>
        </w:rPr>
        <w:t>Title:</w:t>
      </w:r>
    </w:p>
    <w:p w14:paraId="777BF72E" w14:textId="77777777" w:rsidR="001C03D0" w:rsidRPr="00B94143" w:rsidRDefault="001C03D0">
      <w:pPr>
        <w:pStyle w:val="BodyText"/>
        <w:rPr>
          <w:rFonts w:cs="Arial"/>
          <w:szCs w:val="22"/>
          <w:lang w:eastAsia="ar-SA"/>
        </w:rPr>
      </w:pPr>
      <w:r w:rsidRPr="00B94143">
        <w:rPr>
          <w:rFonts w:cs="Arial"/>
          <w:szCs w:val="22"/>
          <w:lang w:eastAsia="ar-SA"/>
        </w:rPr>
        <w:t>Date:</w:t>
      </w:r>
    </w:p>
    <w:p w14:paraId="69C68E3A" w14:textId="77777777" w:rsidR="001C03D0" w:rsidRPr="00B94143" w:rsidRDefault="001C03D0">
      <w:pPr>
        <w:pStyle w:val="BodyText"/>
        <w:rPr>
          <w:rFonts w:cs="Arial"/>
          <w:szCs w:val="22"/>
          <w:lang w:eastAsia="ar-SA"/>
        </w:rPr>
      </w:pPr>
    </w:p>
    <w:p w14:paraId="014B4448" w14:textId="77777777" w:rsidR="001C03D0" w:rsidRPr="00B94143" w:rsidRDefault="001C03D0">
      <w:pPr>
        <w:pStyle w:val="BodyText"/>
        <w:rPr>
          <w:rFonts w:cs="Arial"/>
          <w:szCs w:val="22"/>
        </w:rPr>
      </w:pPr>
      <w:r w:rsidRPr="00B94143">
        <w:rPr>
          <w:rFonts w:cs="Arial"/>
          <w:szCs w:val="22"/>
        </w:rPr>
        <w:t>cc:</w:t>
      </w:r>
      <w:r w:rsidRPr="00B94143">
        <w:rPr>
          <w:rFonts w:cs="Arial"/>
          <w:szCs w:val="22"/>
        </w:rPr>
        <w:tab/>
        <w:t>___________________________ (Applicant)</w:t>
      </w:r>
    </w:p>
    <w:sectPr w:rsidR="001C03D0" w:rsidRPr="00B94143" w:rsidSect="00A1153F">
      <w:headerReference w:type="even" r:id="rId27"/>
      <w:headerReference w:type="default" r:id="rId28"/>
      <w:headerReference w:type="first" r:id="rId29"/>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3ABD" w14:textId="77777777" w:rsidR="008840FD" w:rsidRDefault="008840FD">
      <w:r>
        <w:separator/>
      </w:r>
    </w:p>
  </w:endnote>
  <w:endnote w:type="continuationSeparator" w:id="0">
    <w:p w14:paraId="146D7AAE" w14:textId="77777777" w:rsidR="008840FD" w:rsidRDefault="008840FD">
      <w:r>
        <w:continuationSeparator/>
      </w:r>
    </w:p>
  </w:endnote>
  <w:endnote w:type="continuationNotice" w:id="1">
    <w:p w14:paraId="201D41C7" w14:textId="77777777" w:rsidR="008840FD" w:rsidRDefault="00884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FEE5" w14:textId="29BAF61F" w:rsidR="00E35315" w:rsidRDefault="00E35315" w:rsidP="00467822">
    <w:pPr>
      <w:pStyle w:val="Footer"/>
    </w:pPr>
    <w:r w:rsidRPr="00427218">
      <w:t xml:space="preserve">Issued on </w:t>
    </w:r>
    <w:r w:rsidR="00F14602">
      <w:t>July</w:t>
    </w:r>
    <w:r>
      <w:t xml:space="preserve"> </w:t>
    </w:r>
    <w:r w:rsidR="00F14602">
      <w:t>13</w:t>
    </w:r>
    <w:r>
      <w:t>, 2021</w:t>
    </w:r>
    <w:r>
      <w:tab/>
      <w:t>Page B-</w:t>
    </w:r>
    <w:r>
      <w:fldChar w:fldCharType="begin"/>
    </w:r>
    <w:r>
      <w:instrText xml:space="preserve"> PAGE </w:instrText>
    </w:r>
    <w:r>
      <w:fldChar w:fldCharType="separate"/>
    </w:r>
    <w:r w:rsidR="0008059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4A4B5" w14:textId="631650D8" w:rsidR="00E35315" w:rsidRDefault="00E35315" w:rsidP="00467822">
    <w:pPr>
      <w:pStyle w:val="Footer"/>
    </w:pPr>
    <w:r w:rsidRPr="00427218">
      <w:t xml:space="preserve">Issued on </w:t>
    </w:r>
    <w:r w:rsidR="00F14602">
      <w:t>July</w:t>
    </w:r>
    <w:r>
      <w:t xml:space="preserve"> </w:t>
    </w:r>
    <w:r w:rsidR="00F14602">
      <w:t>13</w:t>
    </w:r>
    <w:r>
      <w:t>, 2021</w:t>
    </w:r>
    <w:r>
      <w:tab/>
      <w:t>Page B-</w:t>
    </w:r>
    <w:r>
      <w:fldChar w:fldCharType="begin"/>
    </w:r>
    <w:r>
      <w:instrText xml:space="preserve"> PAGE </w:instrText>
    </w:r>
    <w:r>
      <w:fldChar w:fldCharType="separate"/>
    </w:r>
    <w:r w:rsidR="000805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FD8B" w14:textId="1A85303A" w:rsidR="00E35315" w:rsidRDefault="00E35315" w:rsidP="00467822">
    <w:pPr>
      <w:pStyle w:val="Footer"/>
    </w:pPr>
    <w:r w:rsidRPr="00427218">
      <w:t xml:space="preserve">Issued on </w:t>
    </w:r>
    <w:r w:rsidR="0008059C">
      <w:t>July</w:t>
    </w:r>
    <w:r>
      <w:t xml:space="preserve"> </w:t>
    </w:r>
    <w:r w:rsidR="0008059C">
      <w:t>13</w:t>
    </w:r>
    <w:r>
      <w:t>, 2021</w:t>
    </w:r>
    <w:r>
      <w:tab/>
      <w:t>Page B-</w:t>
    </w:r>
    <w:r>
      <w:fldChar w:fldCharType="begin"/>
    </w:r>
    <w:r>
      <w:instrText xml:space="preserve"> PAGE </w:instrText>
    </w:r>
    <w:r>
      <w:fldChar w:fldCharType="separate"/>
    </w:r>
    <w:r w:rsidR="0008059C">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103E" w14:textId="5EC4115D" w:rsidR="00E35315" w:rsidRDefault="00E35315" w:rsidP="00467822">
    <w:pPr>
      <w:pStyle w:val="Footer"/>
    </w:pPr>
    <w:r w:rsidRPr="00427218">
      <w:t xml:space="preserve">Issued on </w:t>
    </w:r>
    <w:r w:rsidR="0008059C">
      <w:t>July</w:t>
    </w:r>
    <w:r>
      <w:t xml:space="preserve"> </w:t>
    </w:r>
    <w:r w:rsidR="0008059C">
      <w:t>13</w:t>
    </w:r>
    <w:r>
      <w:t>, 2021</w:t>
    </w:r>
    <w:r>
      <w:tab/>
      <w:t>Page B-</w:t>
    </w:r>
    <w:r>
      <w:fldChar w:fldCharType="begin"/>
    </w:r>
    <w:r>
      <w:instrText xml:space="preserve"> PAGE </w:instrText>
    </w:r>
    <w:r>
      <w:fldChar w:fldCharType="separate"/>
    </w:r>
    <w:r w:rsidR="0008059C">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32D0" w14:textId="77777777" w:rsidR="008840FD" w:rsidRDefault="008840FD">
      <w:r>
        <w:separator/>
      </w:r>
    </w:p>
  </w:footnote>
  <w:footnote w:type="continuationSeparator" w:id="0">
    <w:p w14:paraId="31C1DBE8" w14:textId="77777777" w:rsidR="008840FD" w:rsidRDefault="008840FD">
      <w:r>
        <w:continuationSeparator/>
      </w:r>
    </w:p>
  </w:footnote>
  <w:footnote w:type="continuationNotice" w:id="1">
    <w:p w14:paraId="21233688" w14:textId="77777777" w:rsidR="008840FD" w:rsidRDefault="00884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F6706" w14:textId="77777777" w:rsidR="00E35315" w:rsidRDefault="00E353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C175" w14:textId="77777777" w:rsidR="00E35315" w:rsidRDefault="00E353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7DD8" w14:textId="70E11E5A" w:rsidR="00E35315" w:rsidRDefault="00E35315">
    <w:pPr>
      <w:pStyle w:val="Header"/>
      <w:rPr>
        <w:rFonts w:cs="Arial"/>
        <w:i/>
        <w:sz w:val="20"/>
        <w:szCs w:val="20"/>
        <w:lang w:eastAsia="ar-SA"/>
      </w:rPr>
    </w:pPr>
    <w:r w:rsidRPr="004B1083">
      <w:rPr>
        <w:rFonts w:cs="Arial"/>
        <w:i/>
        <w:sz w:val="20"/>
        <w:szCs w:val="20"/>
        <w:lang w:eastAsia="ar-SA"/>
      </w:rPr>
      <w:t>Auction Notice</w:t>
    </w:r>
  </w:p>
  <w:p w14:paraId="0976982C" w14:textId="77777777" w:rsidR="00E35315" w:rsidRDefault="00E35315" w:rsidP="001C03D0">
    <w:pPr>
      <w:pStyle w:val="Header"/>
      <w:jc w:val="right"/>
      <w:rPr>
        <w:lang w:eastAsia="ar-S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262E" w14:textId="77777777" w:rsidR="00E35315" w:rsidRDefault="00E353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35315" w:rsidRDefault="00E353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15EF3C65" w:rsidR="00E35315" w:rsidRDefault="00E35315">
    <w:pPr>
      <w:pStyle w:val="Header"/>
      <w:rPr>
        <w:rFonts w:cs="Arial"/>
        <w:i/>
        <w:sz w:val="20"/>
        <w:szCs w:val="20"/>
        <w:lang w:eastAsia="ar-SA"/>
      </w:rPr>
    </w:pPr>
    <w:r w:rsidRPr="004B1083">
      <w:rPr>
        <w:rFonts w:cs="Arial"/>
        <w:i/>
        <w:sz w:val="20"/>
        <w:szCs w:val="20"/>
        <w:lang w:eastAsia="ar-SA"/>
      </w:rPr>
      <w:t>Auction Notice</w:t>
    </w:r>
  </w:p>
  <w:p w14:paraId="1ED41FC0" w14:textId="77777777" w:rsidR="00E35315" w:rsidRDefault="00E35315" w:rsidP="001C03D0">
    <w:pPr>
      <w:pStyle w:val="Header"/>
      <w:jc w:val="right"/>
      <w:rPr>
        <w:lang w:eastAsia="ar-S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35315" w:rsidRDefault="00E35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C085" w14:textId="1714933F" w:rsidR="00E35315" w:rsidRDefault="00E35315">
    <w:pPr>
      <w:pStyle w:val="Header"/>
      <w:rPr>
        <w:rFonts w:cs="Arial"/>
        <w:i/>
        <w:sz w:val="20"/>
        <w:szCs w:val="20"/>
        <w:lang w:eastAsia="ar-SA"/>
      </w:rPr>
    </w:pPr>
    <w:r w:rsidRPr="004B1083">
      <w:rPr>
        <w:rFonts w:cs="Arial"/>
        <w:i/>
        <w:sz w:val="20"/>
        <w:szCs w:val="20"/>
        <w:lang w:eastAsia="ar-SA"/>
      </w:rPr>
      <w:t>Auction Notice</w:t>
    </w:r>
  </w:p>
  <w:p w14:paraId="2628BA5C" w14:textId="77777777" w:rsidR="00E35315" w:rsidRDefault="00E35315" w:rsidP="001C03D0">
    <w:pPr>
      <w:pStyle w:val="Header"/>
      <w:jc w:val="right"/>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388C9" w14:textId="77777777" w:rsidR="00E35315" w:rsidRDefault="00E353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FE8B" w14:textId="77777777" w:rsidR="00E35315" w:rsidRDefault="00E353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3F0C" w14:textId="0B619A20" w:rsidR="00E35315" w:rsidRDefault="00E35315">
    <w:pPr>
      <w:pStyle w:val="Header"/>
      <w:rPr>
        <w:rFonts w:cs="Arial"/>
        <w:i/>
        <w:sz w:val="20"/>
        <w:szCs w:val="20"/>
        <w:lang w:eastAsia="ar-SA"/>
      </w:rPr>
    </w:pPr>
    <w:r w:rsidRPr="004B1083">
      <w:rPr>
        <w:rFonts w:cs="Arial"/>
        <w:i/>
        <w:sz w:val="20"/>
        <w:szCs w:val="20"/>
        <w:lang w:eastAsia="ar-SA"/>
      </w:rPr>
      <w:t>Auction Notice</w:t>
    </w:r>
  </w:p>
  <w:p w14:paraId="32169C88" w14:textId="77777777" w:rsidR="00E35315" w:rsidRDefault="00E35315"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E389" w14:textId="77777777" w:rsidR="00E35315" w:rsidRDefault="00E353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8613" w14:textId="77777777" w:rsidR="00E35315" w:rsidRDefault="00E353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78D35" w14:textId="3A6286FB" w:rsidR="00E35315" w:rsidRDefault="00E35315">
    <w:pPr>
      <w:pStyle w:val="Header"/>
      <w:rPr>
        <w:rFonts w:cs="Arial"/>
        <w:i/>
        <w:sz w:val="20"/>
        <w:szCs w:val="20"/>
        <w:lang w:eastAsia="ar-SA"/>
      </w:rPr>
    </w:pPr>
    <w:r w:rsidRPr="004B1083">
      <w:rPr>
        <w:rFonts w:cs="Arial"/>
        <w:i/>
        <w:sz w:val="20"/>
        <w:szCs w:val="20"/>
        <w:lang w:eastAsia="ar-SA"/>
      </w:rPr>
      <w:t>Auction Notice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A393" w14:textId="77777777" w:rsidR="00E35315" w:rsidRDefault="00E3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614"/>
    <w:rsid w:val="00005806"/>
    <w:rsid w:val="000061B0"/>
    <w:rsid w:val="00006DF0"/>
    <w:rsid w:val="00006FD7"/>
    <w:rsid w:val="00007F8C"/>
    <w:rsid w:val="0001004B"/>
    <w:rsid w:val="00010556"/>
    <w:rsid w:val="00010718"/>
    <w:rsid w:val="00011C56"/>
    <w:rsid w:val="00012006"/>
    <w:rsid w:val="00012FE7"/>
    <w:rsid w:val="00013130"/>
    <w:rsid w:val="00013B8D"/>
    <w:rsid w:val="00013BD2"/>
    <w:rsid w:val="00013D5E"/>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BBA"/>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87CEA"/>
    <w:rsid w:val="000908E9"/>
    <w:rsid w:val="00090970"/>
    <w:rsid w:val="00090E91"/>
    <w:rsid w:val="00091ACF"/>
    <w:rsid w:val="00092B44"/>
    <w:rsid w:val="00093701"/>
    <w:rsid w:val="00093C3C"/>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FFC"/>
    <w:rsid w:val="000C0911"/>
    <w:rsid w:val="000C0AC7"/>
    <w:rsid w:val="000C15A3"/>
    <w:rsid w:val="000C17E5"/>
    <w:rsid w:val="000C1A08"/>
    <w:rsid w:val="000C1FA6"/>
    <w:rsid w:val="000C242B"/>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89B"/>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A029F"/>
    <w:rsid w:val="001A0714"/>
    <w:rsid w:val="001A10E1"/>
    <w:rsid w:val="001A12E7"/>
    <w:rsid w:val="001A13CB"/>
    <w:rsid w:val="001A1947"/>
    <w:rsid w:val="001A1B3A"/>
    <w:rsid w:val="001A1C42"/>
    <w:rsid w:val="001A1C53"/>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0C42"/>
    <w:rsid w:val="00261100"/>
    <w:rsid w:val="00261CA6"/>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62C5"/>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709D"/>
    <w:rsid w:val="0031727B"/>
    <w:rsid w:val="0031740B"/>
    <w:rsid w:val="003174FB"/>
    <w:rsid w:val="00317597"/>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4326"/>
    <w:rsid w:val="003F4AB1"/>
    <w:rsid w:val="003F4E45"/>
    <w:rsid w:val="003F4FF4"/>
    <w:rsid w:val="003F6933"/>
    <w:rsid w:val="003F7102"/>
    <w:rsid w:val="003F7888"/>
    <w:rsid w:val="003F7B53"/>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5415"/>
    <w:rsid w:val="00456037"/>
    <w:rsid w:val="0045674A"/>
    <w:rsid w:val="00457D8A"/>
    <w:rsid w:val="004604BF"/>
    <w:rsid w:val="00460CFC"/>
    <w:rsid w:val="0046130D"/>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C85"/>
    <w:rsid w:val="004D3ED1"/>
    <w:rsid w:val="004D44EC"/>
    <w:rsid w:val="004D531B"/>
    <w:rsid w:val="004D55B2"/>
    <w:rsid w:val="004D5BAE"/>
    <w:rsid w:val="004D6233"/>
    <w:rsid w:val="004D6469"/>
    <w:rsid w:val="004D7E38"/>
    <w:rsid w:val="004D7F5D"/>
    <w:rsid w:val="004E0160"/>
    <w:rsid w:val="004E0F31"/>
    <w:rsid w:val="004E12C1"/>
    <w:rsid w:val="004E1623"/>
    <w:rsid w:val="004E1724"/>
    <w:rsid w:val="004E1BEB"/>
    <w:rsid w:val="004E228A"/>
    <w:rsid w:val="004E2603"/>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BA3"/>
    <w:rsid w:val="00544D49"/>
    <w:rsid w:val="00545A6C"/>
    <w:rsid w:val="005462DC"/>
    <w:rsid w:val="005463C2"/>
    <w:rsid w:val="005463F3"/>
    <w:rsid w:val="005467B4"/>
    <w:rsid w:val="005469C5"/>
    <w:rsid w:val="00546A5B"/>
    <w:rsid w:val="00546B88"/>
    <w:rsid w:val="00547295"/>
    <w:rsid w:val="00550967"/>
    <w:rsid w:val="00550AB6"/>
    <w:rsid w:val="00550EAC"/>
    <w:rsid w:val="00552195"/>
    <w:rsid w:val="0055272E"/>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9AD"/>
    <w:rsid w:val="0059731B"/>
    <w:rsid w:val="00597BCD"/>
    <w:rsid w:val="005A03B1"/>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B0504"/>
    <w:rsid w:val="005B0731"/>
    <w:rsid w:val="005B0CA8"/>
    <w:rsid w:val="005B10C8"/>
    <w:rsid w:val="005B11F7"/>
    <w:rsid w:val="005B1701"/>
    <w:rsid w:val="005B17CD"/>
    <w:rsid w:val="005B1FA2"/>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E31"/>
    <w:rsid w:val="00620225"/>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809"/>
    <w:rsid w:val="006B08D4"/>
    <w:rsid w:val="006B0E36"/>
    <w:rsid w:val="006B0EAA"/>
    <w:rsid w:val="006B1298"/>
    <w:rsid w:val="006B16E2"/>
    <w:rsid w:val="006B1F7D"/>
    <w:rsid w:val="006B23F0"/>
    <w:rsid w:val="006B2AB7"/>
    <w:rsid w:val="006B2C7E"/>
    <w:rsid w:val="006B2D48"/>
    <w:rsid w:val="006B3EA2"/>
    <w:rsid w:val="006B423A"/>
    <w:rsid w:val="006B4742"/>
    <w:rsid w:val="006B47CD"/>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BAA"/>
    <w:rsid w:val="006C6CE8"/>
    <w:rsid w:val="006C6F35"/>
    <w:rsid w:val="006C73D8"/>
    <w:rsid w:val="006C764F"/>
    <w:rsid w:val="006C7D0F"/>
    <w:rsid w:val="006D0C73"/>
    <w:rsid w:val="006D178B"/>
    <w:rsid w:val="006D1E69"/>
    <w:rsid w:val="006D28CC"/>
    <w:rsid w:val="006D33C3"/>
    <w:rsid w:val="006D4203"/>
    <w:rsid w:val="006D42DD"/>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AF4"/>
    <w:rsid w:val="007A3963"/>
    <w:rsid w:val="007A3A28"/>
    <w:rsid w:val="007A3CD9"/>
    <w:rsid w:val="007A3F3E"/>
    <w:rsid w:val="007A4321"/>
    <w:rsid w:val="007A47B0"/>
    <w:rsid w:val="007A47B5"/>
    <w:rsid w:val="007A4824"/>
    <w:rsid w:val="007A5E48"/>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61C2"/>
    <w:rsid w:val="007F6623"/>
    <w:rsid w:val="007F6758"/>
    <w:rsid w:val="007F69B7"/>
    <w:rsid w:val="007F6D2B"/>
    <w:rsid w:val="007F7314"/>
    <w:rsid w:val="007F786C"/>
    <w:rsid w:val="007F7A45"/>
    <w:rsid w:val="007F7C42"/>
    <w:rsid w:val="007F7DFC"/>
    <w:rsid w:val="008009E6"/>
    <w:rsid w:val="00800E5C"/>
    <w:rsid w:val="00801ECC"/>
    <w:rsid w:val="008020BF"/>
    <w:rsid w:val="00802F28"/>
    <w:rsid w:val="008032EE"/>
    <w:rsid w:val="008037E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0FD"/>
    <w:rsid w:val="008842B5"/>
    <w:rsid w:val="008852FC"/>
    <w:rsid w:val="00885883"/>
    <w:rsid w:val="00885F8D"/>
    <w:rsid w:val="00886376"/>
    <w:rsid w:val="00887030"/>
    <w:rsid w:val="00887260"/>
    <w:rsid w:val="008878A0"/>
    <w:rsid w:val="008879D6"/>
    <w:rsid w:val="00890824"/>
    <w:rsid w:val="00890F49"/>
    <w:rsid w:val="00890FDC"/>
    <w:rsid w:val="008913F5"/>
    <w:rsid w:val="0089172F"/>
    <w:rsid w:val="00891FF0"/>
    <w:rsid w:val="008920E3"/>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35B"/>
    <w:rsid w:val="008B11F0"/>
    <w:rsid w:val="008B15D7"/>
    <w:rsid w:val="008B1735"/>
    <w:rsid w:val="008B1ACA"/>
    <w:rsid w:val="008B2180"/>
    <w:rsid w:val="008B299E"/>
    <w:rsid w:val="008B2C71"/>
    <w:rsid w:val="008B4215"/>
    <w:rsid w:val="008B55A5"/>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A81"/>
    <w:rsid w:val="008F4FAC"/>
    <w:rsid w:val="008F6702"/>
    <w:rsid w:val="00901326"/>
    <w:rsid w:val="00901376"/>
    <w:rsid w:val="00901E30"/>
    <w:rsid w:val="00901E86"/>
    <w:rsid w:val="009021DD"/>
    <w:rsid w:val="0090278C"/>
    <w:rsid w:val="00903D18"/>
    <w:rsid w:val="00904E56"/>
    <w:rsid w:val="00905576"/>
    <w:rsid w:val="00905C39"/>
    <w:rsid w:val="0090643F"/>
    <w:rsid w:val="00906B4E"/>
    <w:rsid w:val="009075CB"/>
    <w:rsid w:val="00907C04"/>
    <w:rsid w:val="00907FE9"/>
    <w:rsid w:val="0091008C"/>
    <w:rsid w:val="0091018C"/>
    <w:rsid w:val="009107F2"/>
    <w:rsid w:val="00910C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2FE"/>
    <w:rsid w:val="00A10E4B"/>
    <w:rsid w:val="00A10ED0"/>
    <w:rsid w:val="00A11463"/>
    <w:rsid w:val="00A1153F"/>
    <w:rsid w:val="00A117DA"/>
    <w:rsid w:val="00A1186A"/>
    <w:rsid w:val="00A12145"/>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AC6"/>
    <w:rsid w:val="00A35F73"/>
    <w:rsid w:val="00A35FCA"/>
    <w:rsid w:val="00A369E7"/>
    <w:rsid w:val="00A376E6"/>
    <w:rsid w:val="00A37BDC"/>
    <w:rsid w:val="00A40270"/>
    <w:rsid w:val="00A403B3"/>
    <w:rsid w:val="00A41700"/>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32C0"/>
    <w:rsid w:val="00A83EBF"/>
    <w:rsid w:val="00A84203"/>
    <w:rsid w:val="00A842D7"/>
    <w:rsid w:val="00A848F9"/>
    <w:rsid w:val="00A84A4E"/>
    <w:rsid w:val="00A84E3B"/>
    <w:rsid w:val="00A854E4"/>
    <w:rsid w:val="00A85A3C"/>
    <w:rsid w:val="00A865CA"/>
    <w:rsid w:val="00A867CE"/>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2AF3"/>
    <w:rsid w:val="00B52C43"/>
    <w:rsid w:val="00B53950"/>
    <w:rsid w:val="00B5456F"/>
    <w:rsid w:val="00B54D07"/>
    <w:rsid w:val="00B55219"/>
    <w:rsid w:val="00B5526C"/>
    <w:rsid w:val="00B55C4F"/>
    <w:rsid w:val="00B55E68"/>
    <w:rsid w:val="00B5631A"/>
    <w:rsid w:val="00B567D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B2A"/>
    <w:rsid w:val="00B84F83"/>
    <w:rsid w:val="00B85342"/>
    <w:rsid w:val="00B85362"/>
    <w:rsid w:val="00B8561F"/>
    <w:rsid w:val="00B857B1"/>
    <w:rsid w:val="00B8628F"/>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321A"/>
    <w:rsid w:val="00BB4514"/>
    <w:rsid w:val="00BB592E"/>
    <w:rsid w:val="00BB5D30"/>
    <w:rsid w:val="00BB7055"/>
    <w:rsid w:val="00BB70BA"/>
    <w:rsid w:val="00BB7869"/>
    <w:rsid w:val="00BB78D3"/>
    <w:rsid w:val="00BC0275"/>
    <w:rsid w:val="00BC02F4"/>
    <w:rsid w:val="00BC076B"/>
    <w:rsid w:val="00BC0A3A"/>
    <w:rsid w:val="00BC1EF3"/>
    <w:rsid w:val="00BC35B3"/>
    <w:rsid w:val="00BC4210"/>
    <w:rsid w:val="00BC4E06"/>
    <w:rsid w:val="00BC4F05"/>
    <w:rsid w:val="00BC500D"/>
    <w:rsid w:val="00BC526A"/>
    <w:rsid w:val="00BC5C3A"/>
    <w:rsid w:val="00BC638A"/>
    <w:rsid w:val="00BC6EE0"/>
    <w:rsid w:val="00BD0473"/>
    <w:rsid w:val="00BD05BA"/>
    <w:rsid w:val="00BD0A18"/>
    <w:rsid w:val="00BD1252"/>
    <w:rsid w:val="00BD12B6"/>
    <w:rsid w:val="00BD1766"/>
    <w:rsid w:val="00BD1A32"/>
    <w:rsid w:val="00BD1B30"/>
    <w:rsid w:val="00BD1DDD"/>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456"/>
    <w:rsid w:val="00BE39FC"/>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832"/>
    <w:rsid w:val="00C24A30"/>
    <w:rsid w:val="00C24E0F"/>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B6E"/>
    <w:rsid w:val="00C46F0F"/>
    <w:rsid w:val="00C473A6"/>
    <w:rsid w:val="00C475D9"/>
    <w:rsid w:val="00C47786"/>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6636"/>
    <w:rsid w:val="00D76C5C"/>
    <w:rsid w:val="00D76EA5"/>
    <w:rsid w:val="00D773D3"/>
    <w:rsid w:val="00D775A5"/>
    <w:rsid w:val="00D77D44"/>
    <w:rsid w:val="00D80079"/>
    <w:rsid w:val="00D801C0"/>
    <w:rsid w:val="00D81035"/>
    <w:rsid w:val="00D8199D"/>
    <w:rsid w:val="00D82136"/>
    <w:rsid w:val="00D839BD"/>
    <w:rsid w:val="00D84399"/>
    <w:rsid w:val="00D84A4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868"/>
    <w:rsid w:val="00DA2C14"/>
    <w:rsid w:val="00DA2D5D"/>
    <w:rsid w:val="00DA34F0"/>
    <w:rsid w:val="00DA3AC2"/>
    <w:rsid w:val="00DA4141"/>
    <w:rsid w:val="00DA439A"/>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3693"/>
    <w:rsid w:val="00DB37BD"/>
    <w:rsid w:val="00DB4156"/>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B0B"/>
    <w:rsid w:val="00DC2C39"/>
    <w:rsid w:val="00DC2CB6"/>
    <w:rsid w:val="00DC2FB3"/>
    <w:rsid w:val="00DC3063"/>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E33"/>
    <w:rsid w:val="00DF27D0"/>
    <w:rsid w:val="00DF2B35"/>
    <w:rsid w:val="00DF2CB1"/>
    <w:rsid w:val="00DF353D"/>
    <w:rsid w:val="00DF367F"/>
    <w:rsid w:val="00DF3A67"/>
    <w:rsid w:val="00DF3EAD"/>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F64"/>
    <w:rsid w:val="00E16584"/>
    <w:rsid w:val="00E165F9"/>
    <w:rsid w:val="00E1681E"/>
    <w:rsid w:val="00E16EBD"/>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4B6"/>
    <w:rsid w:val="00EB3DA7"/>
    <w:rsid w:val="00EB41EA"/>
    <w:rsid w:val="00EB453F"/>
    <w:rsid w:val="00EB473E"/>
    <w:rsid w:val="00EB4C85"/>
    <w:rsid w:val="00EB51AB"/>
    <w:rsid w:val="00EB52D1"/>
    <w:rsid w:val="00EB565E"/>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B40"/>
    <w:rsid w:val="00ED1278"/>
    <w:rsid w:val="00ED131C"/>
    <w:rsid w:val="00ED2158"/>
    <w:rsid w:val="00ED2293"/>
    <w:rsid w:val="00ED2615"/>
    <w:rsid w:val="00ED332B"/>
    <w:rsid w:val="00ED3841"/>
    <w:rsid w:val="00ED3AD2"/>
    <w:rsid w:val="00ED3FCA"/>
    <w:rsid w:val="00ED4576"/>
    <w:rsid w:val="00ED45A6"/>
    <w:rsid w:val="00ED4753"/>
    <w:rsid w:val="00ED4F08"/>
    <w:rsid w:val="00ED5484"/>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4D2F"/>
    <w:rsid w:val="00EE5007"/>
    <w:rsid w:val="00EE5C8B"/>
    <w:rsid w:val="00EE5F90"/>
    <w:rsid w:val="00EE6433"/>
    <w:rsid w:val="00EE6A79"/>
    <w:rsid w:val="00EE717F"/>
    <w:rsid w:val="00EF001E"/>
    <w:rsid w:val="00EF0F82"/>
    <w:rsid w:val="00EF0F83"/>
    <w:rsid w:val="00EF12B4"/>
    <w:rsid w:val="00EF1673"/>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3FA9"/>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200D54D4"/>
    <w:rsid w:val="29D5F873"/>
    <w:rsid w:val="5238EEA8"/>
    <w:rsid w:val="5D36DD31"/>
    <w:rsid w:val="70754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3C819D"/>
  <w15:docId w15:val="{F0DB7041-AAE1-4E06-B193-A860B04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471540"/>
    <w:pPr>
      <w:numPr>
        <w:ilvl w:val="3"/>
        <w:numId w:val="1"/>
      </w:numPr>
      <w:tabs>
        <w:tab w:val="left" w:pos="720"/>
      </w:tabs>
      <w:spacing w:before="120" w:after="24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4CFE60BC51D4C918708F8F6F4B1A4" ma:contentTypeVersion="9" ma:contentTypeDescription="Create a new document." ma:contentTypeScope="" ma:versionID="327a9aa43438de8feb03fb0249153ead">
  <xsd:schema xmlns:xsd="http://www.w3.org/2001/XMLSchema" xmlns:xs="http://www.w3.org/2001/XMLSchema" xmlns:p="http://schemas.microsoft.com/office/2006/metadata/properties" xmlns:ns2="8cb38d13-f24e-4cf0-8578-c29de1973d0a" targetNamespace="http://schemas.microsoft.com/office/2006/metadata/properties" ma:root="true" ma:fieldsID="1a14fa53639808acca52f826de945ed5" ns2:_="">
    <xsd:import namespace="8cb38d13-f24e-4cf0-8578-c29de1973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8d13-f24e-4cf0-8578-c29de197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0B915-C93E-426D-A7D9-E8935794DD27}">
  <ds:schemaRefs>
    <ds:schemaRef ds:uri="http://schemas.openxmlformats.org/officeDocument/2006/bibliography"/>
  </ds:schemaRefs>
</ds:datastoreItem>
</file>

<file path=customXml/itemProps2.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CE516-36F1-425E-8B81-972ED8816DBC}"/>
</file>

<file path=customXml/itemProps4.xml><?xml version="1.0" encoding="utf-8"?>
<ds:datastoreItem xmlns:ds="http://schemas.openxmlformats.org/officeDocument/2006/customXml" ds:itemID="{3E9339A7-05AA-4133-BAD3-5E07E4413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North America - USA)</cp:lastModifiedBy>
  <cp:revision>3</cp:revision>
  <cp:lastPrinted>2020-01-10T19:03:00Z</cp:lastPrinted>
  <dcterms:created xsi:type="dcterms:W3CDTF">2021-07-12T17:36:00Z</dcterms:created>
  <dcterms:modified xsi:type="dcterms:W3CDTF">2021-07-12T17:37:00Z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0x0101009AF4CFE60BC51D4C918708F8F6F4B1A4</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