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16E1B" w14:textId="0A0B8785" w:rsidR="001C03D0" w:rsidRPr="00B94143" w:rsidRDefault="001C03D0">
      <w:pPr>
        <w:pStyle w:val="AppendixH1"/>
        <w:rPr>
          <w:rFonts w:cs="Arial"/>
          <w:lang w:eastAsia="ar-SA"/>
        </w:rPr>
      </w:pPr>
      <w:bookmarkStart w:id="0" w:name="_Toc60651244"/>
      <w:r w:rsidRPr="00B94143">
        <w:rPr>
          <w:rFonts w:cs="Arial"/>
          <w:lang w:eastAsia="ar-SA"/>
        </w:rPr>
        <w:t xml:space="preserve">Appendix </w:t>
      </w:r>
      <w:r w:rsidR="003C39F2">
        <w:rPr>
          <w:rFonts w:cs="Arial"/>
          <w:lang w:eastAsia="ar-SA"/>
        </w:rPr>
        <w:t>B</w:t>
      </w:r>
      <w:r w:rsidR="003C39F2" w:rsidRPr="00B94143">
        <w:rPr>
          <w:rFonts w:cs="Arial"/>
          <w:lang w:eastAsia="ar-SA"/>
        </w:rPr>
        <w:t xml:space="preserve"> </w:t>
      </w:r>
      <w:r w:rsidRPr="00B94143">
        <w:rPr>
          <w:rFonts w:cs="Arial"/>
          <w:lang w:eastAsia="ar-SA"/>
        </w:rPr>
        <w:t>– Form of Irrevocable Letter of Credit</w:t>
      </w:r>
      <w:bookmarkEnd w:id="0"/>
    </w:p>
    <w:p w14:paraId="609694D6" w14:textId="6511BBBC" w:rsidR="004C4039" w:rsidRDefault="001C03D0">
      <w:pPr>
        <w:pStyle w:val="BodyText"/>
        <w:rPr>
          <w:rFonts w:cs="Arial"/>
          <w:szCs w:val="22"/>
          <w:lang w:val="en-US"/>
        </w:rPr>
      </w:pPr>
      <w:r w:rsidRPr="00B94143">
        <w:t xml:space="preserve">The form of </w:t>
      </w:r>
      <w:r w:rsidR="008661BD"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0B4959">
        <w:rPr>
          <w:rFonts w:cs="Arial"/>
          <w:szCs w:val="22"/>
          <w:lang w:val="en-US"/>
        </w:rPr>
        <w:t>format</w:t>
      </w:r>
      <w:r w:rsidR="008661BD">
        <w:rPr>
          <w:rFonts w:cs="Arial"/>
          <w:szCs w:val="22"/>
          <w:lang w:val="en-US"/>
        </w:rPr>
        <w:t xml:space="preserve">, or (2) in hardcopy. </w:t>
      </w:r>
    </w:p>
    <w:p w14:paraId="0E39E3D1" w14:textId="66AF2EF3"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 </w:t>
      </w:r>
      <w:r w:rsidR="000B4959">
        <w:rPr>
          <w:rFonts w:cs="Arial"/>
          <w:szCs w:val="22"/>
          <w:lang w:val="en-US"/>
        </w:rPr>
        <w:t xml:space="preserve">PDF of the </w:t>
      </w:r>
      <w:r>
        <w:rPr>
          <w:rFonts w:cs="Arial"/>
          <w:szCs w:val="22"/>
          <w:lang w:val="en-US"/>
        </w:rPr>
        <w:t>ILOC must be sent to</w:t>
      </w:r>
      <w:r w:rsidR="001C03D0" w:rsidRPr="00B94143">
        <w:rPr>
          <w:rFonts w:cs="Arial"/>
          <w:szCs w:val="22"/>
        </w:rPr>
        <w:t>:</w:t>
      </w:r>
    </w:p>
    <w:p w14:paraId="15B26970"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7883B95D"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4563842" w14:textId="69A91B3C" w:rsidR="008661BD" w:rsidRPr="008661BD" w:rsidRDefault="008661BD">
      <w:pPr>
        <w:pStyle w:val="BodyText"/>
        <w:rPr>
          <w:rFonts w:cs="Arial"/>
          <w:szCs w:val="22"/>
          <w:lang w:val="en-US"/>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ILOC must be sent to:</w:t>
      </w:r>
    </w:p>
    <w:p w14:paraId="5DE592E1" w14:textId="17E94B48" w:rsidR="001C03D0" w:rsidRPr="00B94143"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4B40A64B" w14:textId="331C8C09"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74A8C19B" w14:textId="77777777" w:rsidR="006D51A4" w:rsidRPr="00C545EA" w:rsidRDefault="006D51A4" w:rsidP="006D51A4">
      <w:pPr>
        <w:ind w:left="720"/>
        <w:rPr>
          <w:rFonts w:cs="Arial"/>
          <w:lang w:eastAsia="ar-SA"/>
        </w:rPr>
      </w:pPr>
      <w:r w:rsidRPr="00C545EA">
        <w:rPr>
          <w:rFonts w:cs="Arial"/>
          <w:lang w:eastAsia="ar-SA"/>
        </w:rPr>
        <w:t>One Marina Park Drive, Suite 400</w:t>
      </w:r>
    </w:p>
    <w:p w14:paraId="2F2C1E71" w14:textId="0896DB31" w:rsidR="001C03D0" w:rsidRPr="00B94143" w:rsidRDefault="006D51A4" w:rsidP="001C03D0">
      <w:pPr>
        <w:ind w:left="720"/>
        <w:rPr>
          <w:rFonts w:cs="Arial"/>
          <w:lang w:eastAsia="ar-SA"/>
        </w:rPr>
      </w:pPr>
      <w:r w:rsidRPr="00C545EA">
        <w:rPr>
          <w:rFonts w:cs="Arial"/>
          <w:lang w:eastAsia="ar-SA"/>
        </w:rPr>
        <w:t>Boston, MA 02210</w:t>
      </w:r>
    </w:p>
    <w:p w14:paraId="4A98B27C" w14:textId="2C26DADE"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5F042C4A" w14:textId="5CF5945B"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_Ref532810539 \r \h </w:instrText>
      </w:r>
      <w:r w:rsidR="00E06177">
        <w:rPr>
          <w:rFonts w:cs="Arial"/>
          <w:lang w:eastAsia="ar-SA"/>
        </w:rPr>
      </w:r>
      <w:r w:rsidR="00E06177">
        <w:rPr>
          <w:rFonts w:cs="Arial"/>
          <w:lang w:eastAsia="ar-SA"/>
        </w:rPr>
        <w:fldChar w:fldCharType="separate"/>
      </w:r>
      <w:r w:rsidR="00846AAB">
        <w:rPr>
          <w:rFonts w:cs="Arial"/>
          <w:lang w:eastAsia="ar-SA"/>
        </w:rPr>
        <w:t>2.9.4</w:t>
      </w:r>
      <w:r w:rsidR="00E06177">
        <w:rPr>
          <w:rFonts w:cs="Arial"/>
          <w:lang w:eastAsia="ar-SA"/>
        </w:rPr>
        <w:fldChar w:fldCharType="end"/>
      </w:r>
      <w:r w:rsidRPr="00B94143" w:rsidDel="009A1B8E">
        <w:rPr>
          <w:rFonts w:cs="Arial"/>
          <w:lang w:eastAsia="ar-SA"/>
        </w:rPr>
        <w:t xml:space="preserve"> for more information.</w:t>
      </w:r>
    </w:p>
    <w:p w14:paraId="3E240CA4" w14:textId="5598A346" w:rsidR="001C03D0" w:rsidRPr="00B94143" w:rsidRDefault="001C03D0">
      <w:pPr>
        <w:pStyle w:val="BodyText"/>
        <w:rPr>
          <w:rFonts w:cs="Arial"/>
          <w:szCs w:val="22"/>
          <w:lang w:eastAsia="ar-SA"/>
        </w:rPr>
      </w:pPr>
    </w:p>
    <w:p w14:paraId="1A29FF8B" w14:textId="48B6AEBC" w:rsidR="001C03D0" w:rsidRPr="001007F0" w:rsidRDefault="001C03D0" w:rsidP="001007F0">
      <w:pPr>
        <w:tabs>
          <w:tab w:val="left" w:pos="1380"/>
        </w:tabs>
        <w:rPr>
          <w:rFonts w:cs="Arial"/>
          <w:sz w:val="24"/>
          <w:lang w:eastAsia="ar-SA"/>
        </w:rPr>
        <w:sectPr w:rsidR="001C03D0" w:rsidRPr="001007F0"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583D48DE"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Form of Irrevocable Letter of Credit</w:t>
      </w:r>
    </w:p>
    <w:p w14:paraId="42215087" w14:textId="77777777" w:rsidR="001C03D0" w:rsidRPr="00B94143" w:rsidRDefault="001C03D0">
      <w:pPr>
        <w:pStyle w:val="BodyText"/>
        <w:rPr>
          <w:rFonts w:cs="Arial"/>
          <w:szCs w:val="22"/>
          <w:lang w:eastAsia="ar-SA"/>
        </w:rPr>
      </w:pPr>
    </w:p>
    <w:p w14:paraId="131B29C1" w14:textId="77777777" w:rsidR="001C03D0" w:rsidRPr="00B94143" w:rsidRDefault="001C03D0">
      <w:pPr>
        <w:pStyle w:val="BodyText"/>
        <w:rPr>
          <w:rFonts w:cs="Arial"/>
          <w:szCs w:val="22"/>
          <w:lang w:eastAsia="ar-SA"/>
        </w:rPr>
      </w:pPr>
      <w:r w:rsidRPr="00B94143">
        <w:rPr>
          <w:rFonts w:cs="Arial"/>
          <w:szCs w:val="22"/>
          <w:lang w:eastAsia="ar-SA"/>
        </w:rPr>
        <w:t>Irrevocable Letter Of Credit No. ____________</w:t>
      </w:r>
    </w:p>
    <w:p w14:paraId="141D9B5F" w14:textId="77777777" w:rsidR="001C03D0" w:rsidRPr="00B94143" w:rsidRDefault="001C03D0">
      <w:pPr>
        <w:pStyle w:val="BodyText"/>
        <w:rPr>
          <w:rFonts w:cs="Arial"/>
          <w:szCs w:val="22"/>
        </w:rPr>
      </w:pPr>
      <w:r w:rsidRPr="00B94143">
        <w:rPr>
          <w:rFonts w:cs="Arial"/>
          <w:szCs w:val="22"/>
        </w:rPr>
        <w:t>Date: __________________, 20__</w:t>
      </w:r>
    </w:p>
    <w:p w14:paraId="4EDE3F36" w14:textId="77777777" w:rsidR="001C03D0" w:rsidRPr="00B94143" w:rsidRDefault="001C03D0">
      <w:pPr>
        <w:pStyle w:val="BodyText"/>
        <w:rPr>
          <w:rFonts w:cs="Arial"/>
          <w:szCs w:val="22"/>
        </w:rPr>
      </w:pPr>
      <w:r w:rsidRPr="00B94143">
        <w:rPr>
          <w:rFonts w:cs="Arial"/>
          <w:szCs w:val="22"/>
        </w:rPr>
        <w:t>Beneficiary:</w:t>
      </w:r>
    </w:p>
    <w:p w14:paraId="3F2BE132" w14:textId="77777777" w:rsidR="001C03D0" w:rsidRPr="00B94143" w:rsidRDefault="001C03D0">
      <w:pPr>
        <w:rPr>
          <w:rFonts w:cs="Arial"/>
          <w:lang w:eastAsia="ar-SA"/>
        </w:rPr>
      </w:pPr>
      <w:r w:rsidRPr="00B94143">
        <w:rPr>
          <w:rFonts w:cs="Arial"/>
          <w:lang w:eastAsia="ar-SA"/>
        </w:rPr>
        <w:t xml:space="preserve">RGGI, Inc. </w:t>
      </w:r>
    </w:p>
    <w:p w14:paraId="116B0832" w14:textId="77777777" w:rsidR="001C03D0" w:rsidRPr="00B94143" w:rsidRDefault="001C03D0">
      <w:pPr>
        <w:rPr>
          <w:rFonts w:cs="Arial"/>
          <w:lang w:eastAsia="ar-SA"/>
        </w:rPr>
      </w:pPr>
      <w:r w:rsidRPr="00B94143">
        <w:rPr>
          <w:rFonts w:cs="Arial"/>
          <w:lang w:eastAsia="ar-SA"/>
        </w:rPr>
        <w:t>90 Church Street, 4th Floor</w:t>
      </w:r>
    </w:p>
    <w:p w14:paraId="52260F26" w14:textId="77777777" w:rsidR="001C03D0" w:rsidRPr="00B94143" w:rsidRDefault="001C03D0">
      <w:pPr>
        <w:pStyle w:val="BodyText"/>
        <w:rPr>
          <w:rFonts w:cs="Arial"/>
          <w:szCs w:val="22"/>
          <w:lang w:eastAsia="ar-SA"/>
        </w:rPr>
      </w:pPr>
      <w:r w:rsidRPr="00B94143">
        <w:rPr>
          <w:rFonts w:cs="Arial"/>
          <w:szCs w:val="22"/>
          <w:lang w:eastAsia="ar-SA"/>
        </w:rPr>
        <w:t>New York, NY 10007</w:t>
      </w:r>
    </w:p>
    <w:p w14:paraId="19200C5C" w14:textId="77777777" w:rsidR="001C03D0" w:rsidRPr="00B94143" w:rsidRDefault="001C03D0">
      <w:pPr>
        <w:pStyle w:val="BodyText"/>
        <w:rPr>
          <w:rFonts w:cs="Arial"/>
          <w:szCs w:val="22"/>
        </w:rPr>
      </w:pPr>
      <w:r w:rsidRPr="00B94143">
        <w:rPr>
          <w:rFonts w:cs="Arial"/>
          <w:szCs w:val="22"/>
        </w:rPr>
        <w:t>Ladies and Gentlemen:</w:t>
      </w:r>
    </w:p>
    <w:p w14:paraId="7D86D9F1" w14:textId="77777777" w:rsidR="001C03D0" w:rsidRPr="00B94143" w:rsidRDefault="001C03D0">
      <w:pPr>
        <w:pStyle w:val="BodyText"/>
        <w:rPr>
          <w:rFonts w:cs="Arial"/>
          <w:szCs w:val="22"/>
          <w:lang w:eastAsia="ar-SA"/>
        </w:rPr>
      </w:pPr>
      <w:r w:rsidRPr="00B94143">
        <w:rPr>
          <w:rFonts w:cs="Arial"/>
          <w:szCs w:val="22"/>
          <w:lang w:eastAsia="ar-SA"/>
        </w:rPr>
        <w:t>By The Order Of:</w:t>
      </w:r>
    </w:p>
    <w:p w14:paraId="3963FF6B" w14:textId="77777777" w:rsidR="001C03D0" w:rsidRPr="00B94143" w:rsidRDefault="001C03D0">
      <w:pPr>
        <w:rPr>
          <w:rFonts w:cs="Arial"/>
          <w:lang w:eastAsia="ar-SA"/>
        </w:rPr>
      </w:pPr>
      <w:r w:rsidRPr="00B94143">
        <w:rPr>
          <w:rFonts w:cs="Arial"/>
          <w:lang w:eastAsia="ar-SA"/>
        </w:rPr>
        <w:t>[Applicant]</w:t>
      </w:r>
    </w:p>
    <w:p w14:paraId="4C4A71EE" w14:textId="77777777" w:rsidR="001C03D0" w:rsidRPr="00B94143" w:rsidRDefault="001C03D0">
      <w:pPr>
        <w:pStyle w:val="BodyText"/>
        <w:rPr>
          <w:rFonts w:cs="Arial"/>
          <w:szCs w:val="22"/>
        </w:rPr>
      </w:pPr>
      <w:r w:rsidRPr="00B94143">
        <w:rPr>
          <w:rFonts w:cs="Arial"/>
          <w:szCs w:val="22"/>
        </w:rPr>
        <w:t>[Applicant’s Address]</w:t>
      </w:r>
    </w:p>
    <w:p w14:paraId="5F018AEE" w14:textId="6EA46FC6"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establish in your favor this </w:t>
      </w:r>
      <w:r w:rsidR="00C337C7" w:rsidRPr="00B94143">
        <w:rPr>
          <w:rFonts w:cs="Arial"/>
          <w:szCs w:val="22"/>
          <w:lang w:eastAsia="ar-SA"/>
        </w:rPr>
        <w:t xml:space="preserve">Irrevocable </w:t>
      </w:r>
      <w:r w:rsidRPr="00B94143">
        <w:rPr>
          <w:rFonts w:cs="Arial"/>
          <w:szCs w:val="22"/>
          <w:lang w:eastAsia="ar-SA"/>
        </w:rPr>
        <w:t>Letter of Credit (this “Letter of Credit”) for the account of _______________________ (the “Applicant”), in the amount of USD $________________, effective immediately and available to you at sight upon demand by you at our counters at __________________(Location) and expiring on ___________</w:t>
      </w:r>
      <w:r w:rsidR="005F7352" w:rsidRPr="00B94143">
        <w:rPr>
          <w:rFonts w:cs="Arial"/>
          <w:szCs w:val="22"/>
          <w:lang w:eastAsia="ar-SA"/>
        </w:rPr>
        <w:t xml:space="preserve">[expiration date must be no earlier than </w:t>
      </w:r>
      <w:r w:rsidR="00C2171B">
        <w:rPr>
          <w:rFonts w:cs="Arial"/>
          <w:szCs w:val="22"/>
          <w:lang w:eastAsia="ar-SA"/>
        </w:rPr>
        <w:t xml:space="preserve">Thursday, </w:t>
      </w:r>
      <w:r w:rsidR="00E17CEE">
        <w:rPr>
          <w:rFonts w:cs="Arial"/>
          <w:lang w:val="en-US"/>
        </w:rPr>
        <w:t>December 16</w:t>
      </w:r>
      <w:r w:rsidR="003312B9">
        <w:rPr>
          <w:rFonts w:cs="Arial"/>
          <w:szCs w:val="22"/>
          <w:lang w:val="en-US" w:eastAsia="ar-SA"/>
        </w:rPr>
        <w:t xml:space="preserve">, </w:t>
      </w:r>
      <w:r w:rsidR="00C10095">
        <w:rPr>
          <w:rFonts w:cs="Arial"/>
          <w:szCs w:val="22"/>
          <w:lang w:val="en-US" w:eastAsia="ar-SA"/>
        </w:rPr>
        <w:t>2021</w:t>
      </w:r>
      <w:r w:rsidR="005F7352" w:rsidRPr="00B94143">
        <w:rPr>
          <w:rFonts w:cs="Arial"/>
          <w:szCs w:val="22"/>
          <w:lang w:eastAsia="ar-SA"/>
        </w:rPr>
        <w:t>]</w:t>
      </w:r>
      <w:r w:rsidRPr="00B94143">
        <w:rPr>
          <w:rFonts w:cs="Arial"/>
          <w:szCs w:val="22"/>
          <w:lang w:eastAsia="ar-SA"/>
        </w:rPr>
        <w:t>, unless terminated earlier in accordance with the provisions hereof or otherwise extended.</w:t>
      </w:r>
    </w:p>
    <w:p w14:paraId="593BB3A3"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w:t>
      </w:r>
      <w:r w:rsidR="00CD259D" w:rsidRPr="00B94143">
        <w:rPr>
          <w:rFonts w:cs="Arial"/>
          <w:szCs w:val="22"/>
          <w:lang w:eastAsia="ar-SA"/>
        </w:rPr>
        <w:t xml:space="preserve">12 </w:t>
      </w:r>
      <w:r w:rsidRPr="00B94143">
        <w:rPr>
          <w:rFonts w:cs="Arial"/>
          <w:szCs w:val="22"/>
          <w:lang w:eastAsia="ar-SA"/>
        </w:rPr>
        <w:t>hereof. This Letter of Credit may be drawn by presenting the following documents:</w:t>
      </w:r>
    </w:p>
    <w:p w14:paraId="6267529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30D998D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A dated Payment Certificate signed by </w:t>
      </w:r>
      <w:r w:rsidR="006B08D4" w:rsidRPr="00B94143">
        <w:rPr>
          <w:rFonts w:cs="Arial"/>
          <w:szCs w:val="22"/>
          <w:lang w:val="en-US" w:eastAsia="ar-SA"/>
        </w:rPr>
        <w:t>your</w:t>
      </w:r>
      <w:r w:rsidR="006B08D4" w:rsidRPr="00B94143">
        <w:rPr>
          <w:rFonts w:cs="Arial"/>
          <w:szCs w:val="22"/>
          <w:lang w:eastAsia="ar-SA"/>
        </w:rPr>
        <w:t xml:space="preserve"> </w:t>
      </w:r>
      <w:r w:rsidRPr="00B94143">
        <w:rPr>
          <w:rFonts w:cs="Arial"/>
          <w:szCs w:val="22"/>
          <w:lang w:eastAsia="ar-SA"/>
        </w:rPr>
        <w:t>duly authorized officer in the form of Annex 2 hereto (the "Payment Certificate").</w:t>
      </w:r>
    </w:p>
    <w:p w14:paraId="26CA6733" w14:textId="77777777" w:rsidR="00436D45" w:rsidRPr="00B94143" w:rsidRDefault="00436D45" w:rsidP="001A60F1">
      <w:pPr>
        <w:pStyle w:val="BodyText"/>
        <w:numPr>
          <w:ilvl w:val="0"/>
          <w:numId w:val="7"/>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3DE5CE3E"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3425FBA3" w14:textId="32E8AE1F"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w:t>
      </w:r>
      <w:r w:rsidRPr="00B94143">
        <w:rPr>
          <w:rFonts w:cs="Arial"/>
          <w:szCs w:val="22"/>
          <w:lang w:eastAsia="ar-SA"/>
        </w:rPr>
        <w:lastRenderedPageBreak/>
        <w:t xml:space="preserve">amount specified in the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in connection with such drawing to such account at such bank in the United States as you may specify in your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pursuant to Paragraph 4 hereof, by </w:t>
      </w:r>
      <w:r w:rsidR="004F5422">
        <w:rPr>
          <w:rFonts w:cs="Arial"/>
          <w:szCs w:val="22"/>
          <w:lang w:eastAsia="ar-SA"/>
        </w:rPr>
        <w:t>5:00</w:t>
      </w:r>
      <w:r w:rsidRPr="00B94143">
        <w:rPr>
          <w:rFonts w:cs="Arial"/>
          <w:szCs w:val="22"/>
          <w:lang w:eastAsia="ar-SA"/>
        </w:rPr>
        <w:t xml:space="preserve"> P.M. (New York, NY time) on the next </w:t>
      </w:r>
      <w:r w:rsidR="00C337C7" w:rsidRPr="00B94143">
        <w:rPr>
          <w:rFonts w:cs="Arial"/>
          <w:szCs w:val="22"/>
          <w:lang w:eastAsia="ar-SA"/>
        </w:rPr>
        <w:t xml:space="preserve">Business </w:t>
      </w:r>
      <w:r w:rsidR="006B08D4" w:rsidRPr="00B94143">
        <w:rPr>
          <w:rFonts w:cs="Arial"/>
          <w:szCs w:val="22"/>
          <w:lang w:val="en-US" w:eastAsia="ar-SA"/>
        </w:rPr>
        <w:t>Day</w:t>
      </w:r>
      <w:r w:rsidR="006B08D4" w:rsidRPr="00B94143">
        <w:rPr>
          <w:rFonts w:cs="Arial"/>
          <w:szCs w:val="22"/>
          <w:lang w:eastAsia="ar-SA"/>
        </w:rPr>
        <w:t xml:space="preserve"> </w:t>
      </w:r>
      <w:r w:rsidRPr="00B94143">
        <w:rPr>
          <w:rFonts w:cs="Arial"/>
          <w:szCs w:val="22"/>
          <w:lang w:eastAsia="ar-SA"/>
        </w:rPr>
        <w:t>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30337142"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08CD10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753C1ADC"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006B08D4" w:rsidRPr="00B94143">
        <w:rPr>
          <w:rFonts w:cs="Arial"/>
          <w:szCs w:val="22"/>
          <w:lang w:val="en-US" w:eastAsia="ar-SA"/>
        </w:rPr>
        <w:t xml:space="preserve"> and</w:t>
      </w:r>
      <w:r w:rsidRPr="00B94143">
        <w:rPr>
          <w:rFonts w:cs="Arial"/>
          <w:szCs w:val="22"/>
          <w:lang w:eastAsia="ar-SA"/>
        </w:rPr>
        <w:t xml:space="preserve"> (iii) the above-stated expiration date hereof.</w:t>
      </w:r>
    </w:p>
    <w:p w14:paraId="1DDF6CE6"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As used herein:</w:t>
      </w:r>
    </w:p>
    <w:p w14:paraId="1F617A84" w14:textId="77777777" w:rsidR="001C03D0" w:rsidRPr="00B94143" w:rsidRDefault="001C03D0">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79A5CDF3" w14:textId="77777777" w:rsidR="001C03D0" w:rsidRPr="00B94143" w:rsidRDefault="001C03D0">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68DAE5B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006B08D4" w:rsidRPr="00B94143">
        <w:rPr>
          <w:rFonts w:cs="Arial"/>
          <w:szCs w:val="22"/>
          <w:lang w:val="en-US" w:eastAsia="ar-SA"/>
        </w:rPr>
        <w:t>of</w:t>
      </w:r>
      <w:r w:rsidR="006B08D4" w:rsidRPr="00B94143">
        <w:rPr>
          <w:rFonts w:cs="Arial"/>
          <w:szCs w:val="22"/>
          <w:lang w:eastAsia="ar-SA"/>
        </w:rPr>
        <w:t xml:space="preserve"> </w:t>
      </w:r>
      <w:r w:rsidRPr="00B94143">
        <w:rPr>
          <w:rFonts w:cs="Arial"/>
          <w:szCs w:val="22"/>
          <w:lang w:eastAsia="ar-SA"/>
        </w:rPr>
        <w:t>New York and applicable U.S. Federal Law.</w:t>
      </w:r>
    </w:p>
    <w:p w14:paraId="30ABF38D"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FAB400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77C494F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with you that each duly completed </w:t>
      </w:r>
      <w:r w:rsidR="00FA419C"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00FA419C" w:rsidRPr="00B94143">
        <w:rPr>
          <w:rFonts w:cs="Arial"/>
          <w:szCs w:val="22"/>
          <w:lang w:val="en-US" w:eastAsia="ar-SA"/>
        </w:rPr>
        <w:t xml:space="preserve">Our </w:t>
      </w:r>
      <w:r w:rsidRPr="00B94143">
        <w:rPr>
          <w:rFonts w:cs="Arial"/>
          <w:szCs w:val="22"/>
          <w:lang w:eastAsia="ar-SA"/>
        </w:rPr>
        <w:t xml:space="preserve">obligation under this </w:t>
      </w:r>
      <w:r w:rsidRPr="00B94143">
        <w:rPr>
          <w:rFonts w:cs="Arial"/>
          <w:szCs w:val="22"/>
          <w:lang w:eastAsia="ar-SA"/>
        </w:rPr>
        <w:lastRenderedPageBreak/>
        <w:t xml:space="preserve">Letter of Credit is </w:t>
      </w:r>
      <w:r w:rsidR="00FA419C"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4B941063" w14:textId="1DBECA08" w:rsidR="001C03D0"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026C3AE" w14:textId="2B1EBA4A" w:rsidR="008661BD" w:rsidRDefault="008661BD" w:rsidP="008661BD">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3B59647B" w14:textId="47FC3C59" w:rsidR="008661BD" w:rsidRDefault="008661BD" w:rsidP="008661BD">
      <w:pPr>
        <w:pStyle w:val="BodyText"/>
        <w:ind w:left="720"/>
        <w:rPr>
          <w:rFonts w:cs="Arial"/>
          <w:szCs w:val="22"/>
          <w:lang w:val="en-US" w:eastAsia="ar-SA"/>
        </w:rPr>
      </w:pPr>
      <w:r>
        <w:rPr>
          <w:rFonts w:cs="Arial"/>
          <w:szCs w:val="22"/>
          <w:lang w:val="en-US" w:eastAsia="ar-SA"/>
        </w:rPr>
        <w:t>[Option A]</w:t>
      </w:r>
    </w:p>
    <w:p w14:paraId="4C40CFCA" w14:textId="1786A969" w:rsidR="008661BD" w:rsidRDefault="008661BD" w:rsidP="001A60F1">
      <w:pPr>
        <w:pStyle w:val="BodyText"/>
        <w:numPr>
          <w:ilvl w:val="0"/>
          <w:numId w:val="7"/>
        </w:numPr>
        <w:rPr>
          <w:rFonts w:cs="Arial"/>
          <w:szCs w:val="22"/>
          <w:lang w:eastAsia="ar-SA"/>
        </w:rPr>
      </w:pPr>
      <w:r w:rsidRPr="00FC0B24">
        <w:rPr>
          <w:rFonts w:cs="Arial"/>
          <w:szCs w:val="22"/>
          <w:lang w:eastAsia="ar-SA"/>
        </w:rPr>
        <w:t xml:space="preserve">This original Letter of Credit </w:t>
      </w:r>
      <w:r w:rsidR="00914C42">
        <w:rPr>
          <w:rFonts w:cs="Arial"/>
          <w:szCs w:val="22"/>
          <w:lang w:val="en-US" w:eastAsia="ar-SA"/>
        </w:rPr>
        <w:t xml:space="preserve">has been </w:t>
      </w:r>
      <w:r w:rsidRPr="00FC0B24">
        <w:rPr>
          <w:rFonts w:cs="Arial"/>
          <w:szCs w:val="22"/>
          <w:lang w:eastAsia="ar-SA"/>
        </w:rPr>
        <w:t>sent to</w:t>
      </w:r>
      <w:r w:rsidR="00914C42">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32A3F607" w14:textId="6D7060D5" w:rsidR="008661BD" w:rsidRPr="00B94143" w:rsidRDefault="008661BD" w:rsidP="008661BD">
      <w:pPr>
        <w:pStyle w:val="BodyText"/>
        <w:ind w:left="720"/>
        <w:rPr>
          <w:rFonts w:cs="Arial"/>
          <w:szCs w:val="22"/>
          <w:lang w:eastAsia="ar-SA"/>
        </w:rPr>
      </w:pPr>
      <w:r>
        <w:rPr>
          <w:rFonts w:cs="Arial"/>
          <w:szCs w:val="22"/>
          <w:lang w:val="en-US" w:eastAsia="ar-SA"/>
        </w:rPr>
        <w:t>[Option B]</w:t>
      </w:r>
    </w:p>
    <w:p w14:paraId="0A459097" w14:textId="34E03F2C" w:rsidR="001C03D0" w:rsidRPr="00B94143" w:rsidRDefault="001C03D0" w:rsidP="001A60F1">
      <w:pPr>
        <w:pStyle w:val="BodyText"/>
        <w:numPr>
          <w:ilvl w:val="0"/>
          <w:numId w:val="24"/>
        </w:numPr>
        <w:rPr>
          <w:rFonts w:cs="Arial"/>
          <w:szCs w:val="22"/>
          <w:lang w:eastAsia="ar-SA"/>
        </w:rPr>
      </w:pPr>
      <w:r w:rsidRPr="00B94143">
        <w:rPr>
          <w:rFonts w:cs="Arial"/>
          <w:szCs w:val="22"/>
          <w:lang w:eastAsia="ar-SA"/>
        </w:rPr>
        <w:t xml:space="preserve">This original Letter of Credit has been sent to </w:t>
      </w:r>
      <w:r w:rsidR="00FA419C" w:rsidRPr="00B94143">
        <w:rPr>
          <w:rFonts w:cs="Arial"/>
          <w:szCs w:val="22"/>
          <w:lang w:val="en-US" w:eastAsia="ar-SA"/>
        </w:rPr>
        <w:t>you</w:t>
      </w:r>
      <w:r w:rsidRPr="00B94143">
        <w:rPr>
          <w:rFonts w:cs="Arial"/>
          <w:szCs w:val="22"/>
          <w:lang w:eastAsia="ar-SA"/>
        </w:rPr>
        <w:t xml:space="preserve"> c/o </w:t>
      </w:r>
      <w:r w:rsidR="004079BF">
        <w:rPr>
          <w:rFonts w:cs="Arial"/>
          <w:szCs w:val="22"/>
          <w:lang w:eastAsia="ar-SA"/>
        </w:rPr>
        <w:t>Ene</w:t>
      </w:r>
      <w:r w:rsidR="0066323A">
        <w:rPr>
          <w:rFonts w:cs="Arial"/>
          <w:szCs w:val="22"/>
          <w:lang w:val="en-US" w:eastAsia="ar-SA"/>
        </w:rPr>
        <w:t>l X</w:t>
      </w:r>
      <w:r w:rsidR="00E165F9">
        <w:rPr>
          <w:rFonts w:cs="Arial"/>
          <w:szCs w:val="22"/>
          <w:lang w:val="en-US" w:eastAsia="ar-SA"/>
        </w:rPr>
        <w:t xml:space="preserve"> North America</w:t>
      </w:r>
      <w:r w:rsidR="00F53909">
        <w:rPr>
          <w:rFonts w:cs="Arial"/>
          <w:szCs w:val="22"/>
          <w:lang w:eastAsia="ar-SA"/>
        </w:rPr>
        <w:t>, Inc.</w:t>
      </w:r>
      <w:r w:rsidRPr="00B94143">
        <w:rPr>
          <w:rFonts w:cs="Arial"/>
          <w:szCs w:val="22"/>
          <w:lang w:eastAsia="ar-SA"/>
        </w:rPr>
        <w:t xml:space="preserve">, </w:t>
      </w:r>
      <w:r w:rsidR="00E165F9">
        <w:rPr>
          <w:rFonts w:cs="Arial"/>
          <w:szCs w:val="22"/>
          <w:lang w:val="en-US" w:eastAsia="ar-SA"/>
        </w:rPr>
        <w:t>One Marina Park Drive</w:t>
      </w:r>
      <w:r w:rsidRPr="00B94143">
        <w:rPr>
          <w:rFonts w:cs="Arial"/>
          <w:szCs w:val="22"/>
          <w:lang w:eastAsia="ar-SA"/>
        </w:rPr>
        <w:t xml:space="preserve">, </w:t>
      </w:r>
      <w:r w:rsidR="00E165F9">
        <w:rPr>
          <w:rFonts w:cs="Arial"/>
          <w:szCs w:val="22"/>
          <w:lang w:val="en-US" w:eastAsia="ar-SA"/>
        </w:rPr>
        <w:t>Suite 400, Boston</w:t>
      </w:r>
      <w:r w:rsidR="00E165F9">
        <w:rPr>
          <w:rFonts w:cs="Arial"/>
          <w:szCs w:val="22"/>
          <w:lang w:eastAsia="ar-SA"/>
        </w:rPr>
        <w:t>, MA 02210</w:t>
      </w:r>
      <w:r w:rsidR="00AB1F0E" w:rsidRPr="00B94143">
        <w:rPr>
          <w:rFonts w:cs="Arial"/>
          <w:szCs w:val="22"/>
          <w:lang w:eastAsia="ar-SA"/>
        </w:rPr>
        <w:t>. The aggregate amount paid to</w:t>
      </w:r>
      <w:r w:rsidRPr="00B94143">
        <w:rPr>
          <w:rFonts w:cs="Arial"/>
          <w:szCs w:val="22"/>
          <w:lang w:eastAsia="ar-SA"/>
        </w:rPr>
        <w:t xml:space="preserve"> </w:t>
      </w:r>
      <w:r w:rsidR="00FA419C"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w:t>
      </w:r>
      <w:r w:rsidR="00735EEC" w:rsidRPr="00B94143">
        <w:rPr>
          <w:rFonts w:cs="Arial"/>
          <w:szCs w:val="22"/>
          <w:lang w:eastAsia="ar-SA"/>
        </w:rPr>
        <w:t xml:space="preserve">. </w:t>
      </w:r>
    </w:p>
    <w:p w14:paraId="140FA321"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36F1D80B" w14:textId="77777777" w:rsidR="00FA419C" w:rsidRPr="00B94143" w:rsidRDefault="00FA419C">
      <w:pPr>
        <w:pStyle w:val="BodyText"/>
        <w:rPr>
          <w:rFonts w:cs="Arial"/>
          <w:szCs w:val="22"/>
          <w:lang w:eastAsia="ar-SA"/>
        </w:rPr>
      </w:pPr>
      <w:r w:rsidRPr="00B94143">
        <w:rPr>
          <w:rFonts w:cs="Arial"/>
          <w:szCs w:val="22"/>
          <w:lang w:val="en-US" w:eastAsia="ar-SA"/>
        </w:rPr>
        <w:t>[Signature]</w:t>
      </w:r>
    </w:p>
    <w:p w14:paraId="76F9FA88" w14:textId="77777777" w:rsidR="001C03D0" w:rsidRPr="00B94143" w:rsidRDefault="001C03D0">
      <w:pPr>
        <w:pStyle w:val="BodyText"/>
        <w:rPr>
          <w:rFonts w:cs="Arial"/>
          <w:szCs w:val="22"/>
          <w:lang w:eastAsia="ar-SA"/>
        </w:rPr>
      </w:pPr>
    </w:p>
    <w:p w14:paraId="6F0D19C1" w14:textId="77777777" w:rsidR="001C03D0" w:rsidRPr="00B94143" w:rsidRDefault="001C03D0">
      <w:pPr>
        <w:pStyle w:val="BodyText"/>
        <w:rPr>
          <w:rFonts w:cs="Arial"/>
          <w:szCs w:val="22"/>
        </w:rPr>
      </w:pPr>
      <w:r w:rsidRPr="00B94143">
        <w:rPr>
          <w:rFonts w:cs="Arial"/>
          <w:szCs w:val="22"/>
        </w:rPr>
        <w:t>Name: ________________________</w:t>
      </w:r>
    </w:p>
    <w:p w14:paraId="64A2061C" w14:textId="77777777" w:rsidR="001C03D0" w:rsidRPr="00B94143" w:rsidRDefault="001C03D0">
      <w:pPr>
        <w:pStyle w:val="BodyText"/>
        <w:rPr>
          <w:rFonts w:cs="Arial"/>
          <w:szCs w:val="22"/>
        </w:rPr>
      </w:pPr>
      <w:r w:rsidRPr="00B94143">
        <w:rPr>
          <w:rFonts w:cs="Arial"/>
          <w:szCs w:val="22"/>
        </w:rPr>
        <w:t>Title: ________________________</w:t>
      </w:r>
    </w:p>
    <w:p w14:paraId="36D149E6" w14:textId="77777777" w:rsidR="00FA419C" w:rsidRPr="00B94143" w:rsidRDefault="00FA419C" w:rsidP="00FA419C">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160CBB59" w14:textId="77777777" w:rsidR="00FA419C" w:rsidRPr="00B94143" w:rsidRDefault="00FA419C" w:rsidP="00FA419C">
      <w:pPr>
        <w:pStyle w:val="BodyText"/>
        <w:rPr>
          <w:rFonts w:cs="Arial"/>
          <w:szCs w:val="22"/>
          <w:lang w:eastAsia="ar-SA"/>
        </w:rPr>
      </w:pPr>
      <w:r w:rsidRPr="00B94143">
        <w:rPr>
          <w:rFonts w:cs="Arial"/>
          <w:szCs w:val="22"/>
          <w:lang w:val="en-US" w:eastAsia="ar-SA"/>
        </w:rPr>
        <w:t>[Issuing Bank</w:t>
      </w:r>
      <w:r w:rsidR="00C337C7" w:rsidRPr="00B94143">
        <w:t xml:space="preserve"> </w:t>
      </w:r>
      <w:r w:rsidR="00C337C7" w:rsidRPr="00B94143">
        <w:rPr>
          <w:rFonts w:cs="Arial"/>
          <w:szCs w:val="22"/>
          <w:lang w:val="en-US" w:eastAsia="ar-SA"/>
        </w:rPr>
        <w:t>Address</w:t>
      </w:r>
      <w:r w:rsidRPr="00B94143">
        <w:rPr>
          <w:rFonts w:cs="Arial"/>
          <w:szCs w:val="22"/>
          <w:lang w:eastAsia="ar-SA"/>
        </w:rPr>
        <w:t>]</w:t>
      </w:r>
    </w:p>
    <w:p w14:paraId="017C010E" w14:textId="3FC4DBE9" w:rsidR="001C03D0" w:rsidRDefault="001C03D0">
      <w:pPr>
        <w:pStyle w:val="BodyText"/>
        <w:rPr>
          <w:rFonts w:cs="Arial"/>
          <w:szCs w:val="22"/>
          <w:lang w:eastAsia="ar-SA"/>
        </w:rPr>
      </w:pPr>
    </w:p>
    <w:p w14:paraId="2DA28D63" w14:textId="4A33071D" w:rsidR="003C39F2" w:rsidRDefault="003C39F2">
      <w:pPr>
        <w:pStyle w:val="BodyText"/>
        <w:rPr>
          <w:rFonts w:cs="Arial"/>
          <w:szCs w:val="22"/>
          <w:lang w:eastAsia="ar-SA"/>
        </w:rPr>
      </w:pPr>
    </w:p>
    <w:p w14:paraId="22A4C039" w14:textId="77777777" w:rsidR="003C39F2" w:rsidRPr="00B94143" w:rsidRDefault="003C39F2">
      <w:pPr>
        <w:pStyle w:val="BodyText"/>
        <w:rPr>
          <w:rFonts w:cs="Arial"/>
          <w:szCs w:val="22"/>
          <w:lang w:eastAsia="ar-SA"/>
        </w:rPr>
        <w:sectPr w:rsidR="003C39F2" w:rsidRPr="00B94143" w:rsidSect="00B3013C">
          <w:headerReference w:type="even" r:id="rId15"/>
          <w:headerReference w:type="default" r:id="rId16"/>
          <w:footerReference w:type="default" r:id="rId17"/>
          <w:headerReference w:type="first" r:id="rId18"/>
          <w:pgSz w:w="12240" w:h="15840"/>
          <w:pgMar w:top="1440" w:right="1440" w:bottom="1440" w:left="1440" w:header="576" w:footer="576" w:gutter="0"/>
          <w:cols w:space="720"/>
          <w:docGrid w:linePitch="360"/>
        </w:sectPr>
      </w:pPr>
    </w:p>
    <w:p w14:paraId="0D4120A6"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1 </w:t>
      </w:r>
      <w:r w:rsidR="001C03D0" w:rsidRPr="00B94143">
        <w:rPr>
          <w:rFonts w:cs="Arial"/>
          <w:b/>
          <w:sz w:val="24"/>
          <w:lang w:eastAsia="ar-SA"/>
        </w:rPr>
        <w:t>Irrevocable Letter of Credit</w:t>
      </w:r>
    </w:p>
    <w:p w14:paraId="168E3A61" w14:textId="77777777" w:rsidR="001C03D0" w:rsidRPr="00B94143" w:rsidRDefault="001C03D0">
      <w:pPr>
        <w:pStyle w:val="BodyText"/>
        <w:jc w:val="center"/>
        <w:rPr>
          <w:rFonts w:cs="Arial"/>
          <w:b/>
          <w:szCs w:val="22"/>
          <w:lang w:eastAsia="ar-SA"/>
        </w:rPr>
      </w:pPr>
      <w:r w:rsidRPr="00B94143">
        <w:rPr>
          <w:rFonts w:cs="Arial"/>
          <w:b/>
          <w:szCs w:val="22"/>
          <w:lang w:eastAsia="ar-SA"/>
        </w:rPr>
        <w:t>Sight Draft</w:t>
      </w:r>
    </w:p>
    <w:p w14:paraId="69625172" w14:textId="30DB7735" w:rsidR="001C03D0" w:rsidRPr="006D51A4" w:rsidRDefault="001C03D0">
      <w:pPr>
        <w:pStyle w:val="BodyText"/>
      </w:pPr>
      <w:r w:rsidRPr="00B94143">
        <w:rPr>
          <w:rFonts w:cs="Arial"/>
          <w:szCs w:val="22"/>
        </w:rPr>
        <w:t>Letter of Credit No.: __________</w:t>
      </w:r>
    </w:p>
    <w:p w14:paraId="7BDB7F6E" w14:textId="4441FF58" w:rsidR="001C03D0" w:rsidRPr="00B94143" w:rsidRDefault="001C03D0">
      <w:pPr>
        <w:pStyle w:val="BodyText"/>
        <w:rPr>
          <w:rFonts w:cs="Arial"/>
          <w:szCs w:val="22"/>
          <w:lang w:eastAsia="ar-SA"/>
        </w:rPr>
      </w:pPr>
      <w:r w:rsidRPr="00B94143">
        <w:rPr>
          <w:rFonts w:cs="Arial"/>
          <w:szCs w:val="22"/>
          <w:lang w:eastAsia="ar-SA"/>
        </w:rPr>
        <w:t>Date of Letter of Credit:  ______________</w:t>
      </w:r>
    </w:p>
    <w:p w14:paraId="2EB48E9B" w14:textId="09EBCDCF" w:rsidR="001C03D0" w:rsidRPr="00B94143" w:rsidRDefault="001C03D0">
      <w:pPr>
        <w:pStyle w:val="BodyText"/>
        <w:rPr>
          <w:rFonts w:cs="Arial"/>
          <w:szCs w:val="22"/>
          <w:lang w:eastAsia="ar-SA"/>
        </w:rPr>
      </w:pPr>
      <w:r w:rsidRPr="00B94143">
        <w:rPr>
          <w:rFonts w:cs="Arial"/>
          <w:szCs w:val="22"/>
          <w:lang w:eastAsia="ar-SA"/>
        </w:rPr>
        <w:t>Date of Draft:  ______________</w:t>
      </w:r>
    </w:p>
    <w:p w14:paraId="5FCF9CA9"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3AB9DCC1"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0756BE65"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25D2D9D9" w14:textId="77777777" w:rsidR="001C03D0" w:rsidRPr="00B94143" w:rsidRDefault="001C03D0">
      <w:pPr>
        <w:pStyle w:val="BodyText"/>
        <w:rPr>
          <w:rFonts w:cs="Arial"/>
          <w:szCs w:val="22"/>
          <w:lang w:eastAsia="ar-SA"/>
        </w:rPr>
      </w:pPr>
      <w:r w:rsidRPr="00B94143">
        <w:rPr>
          <w:rFonts w:cs="Arial"/>
          <w:szCs w:val="22"/>
          <w:lang w:eastAsia="ar-SA"/>
        </w:rPr>
        <w:t>For Value Received</w:t>
      </w:r>
    </w:p>
    <w:p w14:paraId="24FC134E" w14:textId="77777777" w:rsidR="001C03D0" w:rsidRPr="00B94143" w:rsidRDefault="001C03D0">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757D5706" w14:textId="77777777" w:rsidR="001C03D0" w:rsidRPr="00B94143" w:rsidRDefault="001C03D0">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64806A27" w14:textId="77777777" w:rsidR="001C03D0" w:rsidRPr="00B94143" w:rsidRDefault="001C03D0">
      <w:pPr>
        <w:pStyle w:val="BodyText"/>
        <w:rPr>
          <w:rFonts w:cs="Arial"/>
          <w:szCs w:val="22"/>
        </w:rPr>
      </w:pPr>
      <w:r w:rsidRPr="00B94143">
        <w:rPr>
          <w:rFonts w:cs="Arial"/>
          <w:szCs w:val="22"/>
        </w:rPr>
        <w:t>Charge to account of [Applicant].</w:t>
      </w:r>
    </w:p>
    <w:p w14:paraId="2D754671" w14:textId="77777777" w:rsidR="001C03D0" w:rsidRPr="00B94143" w:rsidRDefault="001C03D0">
      <w:pPr>
        <w:pStyle w:val="BodyText"/>
        <w:rPr>
          <w:rFonts w:cs="Arial"/>
          <w:szCs w:val="22"/>
          <w:lang w:eastAsia="ar-SA"/>
        </w:rPr>
      </w:pPr>
      <w:r w:rsidRPr="00B94143">
        <w:rPr>
          <w:rFonts w:cs="Arial"/>
          <w:szCs w:val="22"/>
          <w:lang w:eastAsia="ar-SA"/>
        </w:rPr>
        <w:t>Drawn under [Name of Bank] Letter of Credit No. ___________.</w:t>
      </w:r>
    </w:p>
    <w:p w14:paraId="071C2297" w14:textId="77777777" w:rsidR="00512894" w:rsidRPr="00B94143" w:rsidRDefault="001C03D0" w:rsidP="00512894">
      <w:pPr>
        <w:pStyle w:val="BodyText"/>
        <w:rPr>
          <w:rFonts w:cs="Arial"/>
          <w:szCs w:val="22"/>
          <w:lang w:eastAsia="ar-SA"/>
        </w:rPr>
      </w:pPr>
      <w:r w:rsidRPr="00B94143">
        <w:rPr>
          <w:rFonts w:cs="Arial"/>
          <w:szCs w:val="22"/>
          <w:lang w:eastAsia="ar-SA"/>
        </w:rPr>
        <w:t xml:space="preserve">Funds to be wired to: </w:t>
      </w:r>
    </w:p>
    <w:p w14:paraId="5D679D8C" w14:textId="77777777" w:rsidR="001C03D0" w:rsidRPr="00B94143" w:rsidRDefault="001C03D0">
      <w:pPr>
        <w:rPr>
          <w:rFonts w:cs="Arial"/>
        </w:rPr>
      </w:pPr>
      <w:r w:rsidRPr="00B94143">
        <w:rPr>
          <w:rFonts w:cs="Arial"/>
        </w:rPr>
        <w:t>ABA Routing Number:</w:t>
      </w:r>
      <w:r w:rsidRPr="00B94143">
        <w:rPr>
          <w:rFonts w:cs="Arial"/>
        </w:rPr>
        <w:tab/>
      </w:r>
      <w:r w:rsidR="00781703" w:rsidRPr="00B94143">
        <w:rPr>
          <w:rFonts w:cs="Arial"/>
        </w:rPr>
        <w:t>___________________</w:t>
      </w:r>
    </w:p>
    <w:p w14:paraId="6B13E184" w14:textId="77777777" w:rsidR="00EB2A07" w:rsidRPr="00B94143" w:rsidRDefault="00EB2A07">
      <w:pPr>
        <w:rPr>
          <w:rFonts w:cs="Arial"/>
        </w:rPr>
      </w:pPr>
    </w:p>
    <w:p w14:paraId="74BF871A" w14:textId="77777777" w:rsidR="001C03D0" w:rsidRPr="00B94143" w:rsidRDefault="001C03D0">
      <w:pPr>
        <w:rPr>
          <w:rFonts w:cs="Arial"/>
        </w:rPr>
      </w:pPr>
      <w:r w:rsidRPr="00B94143">
        <w:rPr>
          <w:rFonts w:cs="Arial"/>
        </w:rPr>
        <w:t xml:space="preserve">Receiving Bank:  </w:t>
      </w:r>
      <w:r w:rsidRPr="00B94143">
        <w:rPr>
          <w:rFonts w:cs="Arial"/>
        </w:rPr>
        <w:tab/>
      </w:r>
      <w:r w:rsidRPr="00B94143">
        <w:rPr>
          <w:rFonts w:cs="Arial"/>
        </w:rPr>
        <w:tab/>
      </w:r>
      <w:r w:rsidR="00781703" w:rsidRPr="00B94143">
        <w:rPr>
          <w:rFonts w:cs="Arial"/>
        </w:rPr>
        <w:t>___________________</w:t>
      </w:r>
    </w:p>
    <w:p w14:paraId="72AEDDEA" w14:textId="77777777" w:rsidR="00EB2A07" w:rsidRPr="00B94143" w:rsidRDefault="00EB2A07">
      <w:pPr>
        <w:rPr>
          <w:rFonts w:cs="Arial"/>
        </w:rPr>
      </w:pPr>
    </w:p>
    <w:p w14:paraId="39844262" w14:textId="77777777" w:rsidR="001C03D0" w:rsidRPr="00B94143" w:rsidRDefault="001C03D0">
      <w:pPr>
        <w:rPr>
          <w:rFonts w:cs="Arial"/>
        </w:rPr>
      </w:pPr>
      <w:r w:rsidRPr="00B94143">
        <w:rPr>
          <w:rFonts w:cs="Arial"/>
        </w:rPr>
        <w:t>Beneficiary:</w:t>
      </w:r>
      <w:r w:rsidRPr="00B94143">
        <w:rPr>
          <w:rFonts w:cs="Arial"/>
        </w:rPr>
        <w:tab/>
      </w:r>
      <w:r w:rsidRPr="00B94143">
        <w:rPr>
          <w:rFonts w:cs="Arial"/>
        </w:rPr>
        <w:tab/>
      </w:r>
      <w:r w:rsidRPr="00B94143">
        <w:rPr>
          <w:rFonts w:cs="Arial"/>
        </w:rPr>
        <w:tab/>
      </w:r>
      <w:r w:rsidR="00781703" w:rsidRPr="00B94143">
        <w:rPr>
          <w:rFonts w:cs="Arial"/>
        </w:rPr>
        <w:t>___________________</w:t>
      </w:r>
    </w:p>
    <w:p w14:paraId="21F3847E" w14:textId="77777777" w:rsidR="00EB2A07" w:rsidRPr="00B94143" w:rsidRDefault="00EB2A07">
      <w:pPr>
        <w:rPr>
          <w:rFonts w:cs="Arial"/>
        </w:rPr>
      </w:pPr>
    </w:p>
    <w:p w14:paraId="162E95EA" w14:textId="77777777" w:rsidR="001C03D0" w:rsidRPr="00B94143" w:rsidRDefault="001C03D0" w:rsidP="001C03D0">
      <w:pPr>
        <w:ind w:right="10"/>
        <w:rPr>
          <w:rFonts w:cs="Arial"/>
          <w:lang w:eastAsia="ar-SA"/>
        </w:rPr>
      </w:pPr>
      <w:r w:rsidRPr="00B94143">
        <w:rPr>
          <w:rFonts w:cs="Arial"/>
          <w:lang w:eastAsia="ar-SA"/>
        </w:rPr>
        <w:t xml:space="preserve">Originating Bank </w:t>
      </w:r>
    </w:p>
    <w:p w14:paraId="1439F812" w14:textId="77777777" w:rsidR="001C03D0" w:rsidRPr="00B94143" w:rsidRDefault="001C03D0" w:rsidP="001C03D0">
      <w:pPr>
        <w:pStyle w:val="BodyText"/>
        <w:ind w:left="2880" w:hanging="2880"/>
        <w:rPr>
          <w:rFonts w:cs="Arial"/>
          <w:i/>
          <w:lang w:eastAsia="ar-SA"/>
        </w:rPr>
      </w:pPr>
      <w:r w:rsidRPr="00B94143">
        <w:rPr>
          <w:rFonts w:cs="Arial"/>
          <w:lang w:eastAsia="ar-SA"/>
        </w:rPr>
        <w:t>Information (OBI Field):</w:t>
      </w:r>
      <w:r w:rsidRPr="00B94143">
        <w:rPr>
          <w:rFonts w:cs="Arial"/>
          <w:lang w:eastAsia="ar-SA"/>
        </w:rPr>
        <w:tab/>
      </w:r>
      <w:r w:rsidR="00781703" w:rsidRPr="00B94143">
        <w:rPr>
          <w:rFonts w:cs="Arial"/>
          <w:lang w:eastAsia="ar-SA"/>
        </w:rPr>
        <w:t>___________________</w:t>
      </w:r>
    </w:p>
    <w:p w14:paraId="0EEE77A6"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6D70DC1D" w14:textId="77777777" w:rsidR="001C03D0" w:rsidRPr="00B94143" w:rsidRDefault="001C03D0">
      <w:pPr>
        <w:pStyle w:val="BodyText"/>
        <w:rPr>
          <w:rFonts w:cs="Arial"/>
          <w:szCs w:val="22"/>
          <w:lang w:eastAsia="ar-SA"/>
        </w:rPr>
      </w:pPr>
    </w:p>
    <w:p w14:paraId="1DB9494F"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683E3071" w14:textId="77777777" w:rsidR="001C03D0" w:rsidRPr="00B94143" w:rsidRDefault="001C03D0">
      <w:pPr>
        <w:rPr>
          <w:rFonts w:cs="Arial"/>
          <w:lang w:eastAsia="ar-SA"/>
        </w:rPr>
      </w:pPr>
      <w:r w:rsidRPr="00B94143">
        <w:rPr>
          <w:rFonts w:cs="Arial"/>
          <w:lang w:eastAsia="ar-SA"/>
        </w:rPr>
        <w:t>By ______________________________________</w:t>
      </w:r>
    </w:p>
    <w:p w14:paraId="34D5499A" w14:textId="77777777" w:rsidR="001C03D0" w:rsidRPr="00B94143" w:rsidRDefault="001C03D0">
      <w:pPr>
        <w:rPr>
          <w:rFonts w:cs="Arial"/>
          <w:lang w:eastAsia="ar-SA"/>
        </w:rPr>
      </w:pPr>
      <w:r w:rsidRPr="00B94143">
        <w:rPr>
          <w:rFonts w:cs="Arial"/>
          <w:lang w:eastAsia="ar-SA"/>
        </w:rPr>
        <w:t>Name:</w:t>
      </w:r>
    </w:p>
    <w:p w14:paraId="757557A8" w14:textId="77777777" w:rsidR="001C03D0" w:rsidRPr="00B94143" w:rsidRDefault="001C03D0">
      <w:pPr>
        <w:rPr>
          <w:rFonts w:cs="Arial"/>
          <w:lang w:eastAsia="ar-SA"/>
        </w:rPr>
      </w:pPr>
      <w:r w:rsidRPr="00B94143">
        <w:rPr>
          <w:rFonts w:cs="Arial"/>
          <w:lang w:eastAsia="ar-SA"/>
        </w:rPr>
        <w:t>Title:</w:t>
      </w:r>
    </w:p>
    <w:p w14:paraId="31B0C982" w14:textId="77777777" w:rsidR="001C03D0" w:rsidRPr="00B94143" w:rsidRDefault="001C03D0">
      <w:pPr>
        <w:pStyle w:val="BodyText"/>
        <w:rPr>
          <w:rFonts w:cs="Arial"/>
          <w:szCs w:val="22"/>
        </w:rPr>
        <w:sectPr w:rsidR="001C03D0" w:rsidRPr="00B94143" w:rsidSect="00B3013C">
          <w:headerReference w:type="even" r:id="rId19"/>
          <w:headerReference w:type="default" r:id="rId20"/>
          <w:footerReference w:type="default" r:id="rId21"/>
          <w:headerReference w:type="first" r:id="rId22"/>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662F5545"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2 </w:t>
      </w:r>
      <w:r w:rsidR="001C03D0" w:rsidRPr="00B94143">
        <w:rPr>
          <w:rFonts w:cs="Arial"/>
          <w:b/>
          <w:sz w:val="24"/>
          <w:lang w:eastAsia="ar-SA"/>
        </w:rPr>
        <w:t>Irrevocable Letter of Credit</w:t>
      </w:r>
    </w:p>
    <w:p w14:paraId="40E71820" w14:textId="77777777" w:rsidR="001C03D0" w:rsidRPr="00B94143" w:rsidRDefault="001C03D0">
      <w:pPr>
        <w:pStyle w:val="BodyText"/>
        <w:jc w:val="center"/>
        <w:rPr>
          <w:rFonts w:cs="Arial"/>
          <w:b/>
          <w:szCs w:val="22"/>
          <w:lang w:eastAsia="ar-SA"/>
        </w:rPr>
      </w:pPr>
      <w:r w:rsidRPr="00B94143">
        <w:rPr>
          <w:rFonts w:cs="Arial"/>
          <w:b/>
          <w:szCs w:val="22"/>
          <w:lang w:eastAsia="ar-SA"/>
        </w:rPr>
        <w:t>Payment Certificate</w:t>
      </w:r>
    </w:p>
    <w:p w14:paraId="7C955837" w14:textId="77777777" w:rsidR="001C03D0" w:rsidRPr="00B94143" w:rsidRDefault="001C03D0">
      <w:pPr>
        <w:pStyle w:val="BodyText"/>
        <w:rPr>
          <w:rFonts w:cs="Arial"/>
          <w:szCs w:val="22"/>
          <w:lang w:eastAsia="ar-SA"/>
        </w:rPr>
      </w:pPr>
    </w:p>
    <w:p w14:paraId="086638F5" w14:textId="77777777" w:rsidR="001C03D0" w:rsidRPr="00B94143" w:rsidRDefault="001C03D0">
      <w:pPr>
        <w:pStyle w:val="BodyText"/>
        <w:rPr>
          <w:rFonts w:cs="Arial"/>
          <w:szCs w:val="22"/>
          <w:lang w:eastAsia="ar-SA"/>
        </w:rPr>
      </w:pPr>
      <w:r w:rsidRPr="00B94143">
        <w:rPr>
          <w:rFonts w:cs="Arial"/>
          <w:szCs w:val="22"/>
          <w:lang w:eastAsia="ar-SA"/>
        </w:rPr>
        <w:t>To:</w:t>
      </w:r>
    </w:p>
    <w:p w14:paraId="54A3D5F6" w14:textId="77777777" w:rsidR="001C03D0" w:rsidRPr="00B94143" w:rsidRDefault="001C03D0">
      <w:pPr>
        <w:pStyle w:val="BodyText"/>
        <w:rPr>
          <w:rFonts w:cs="Arial"/>
          <w:szCs w:val="22"/>
          <w:lang w:eastAsia="ar-SA"/>
        </w:rPr>
      </w:pPr>
      <w:r w:rsidRPr="00B94143">
        <w:rPr>
          <w:rFonts w:cs="Arial"/>
          <w:szCs w:val="22"/>
          <w:lang w:eastAsia="ar-SA"/>
        </w:rPr>
        <w:t>[Issuing Bank]</w:t>
      </w:r>
    </w:p>
    <w:p w14:paraId="2C5418BB" w14:textId="77777777" w:rsidR="001C03D0" w:rsidRPr="00B94143" w:rsidRDefault="001C03D0">
      <w:pPr>
        <w:pStyle w:val="BodyText"/>
        <w:rPr>
          <w:rFonts w:cs="Arial"/>
          <w:szCs w:val="22"/>
          <w:lang w:eastAsia="ar-SA"/>
        </w:rPr>
      </w:pPr>
      <w:r w:rsidRPr="00B94143">
        <w:rPr>
          <w:rFonts w:cs="Arial"/>
          <w:szCs w:val="22"/>
          <w:lang w:eastAsia="ar-SA"/>
        </w:rPr>
        <w:t>[Address]</w:t>
      </w:r>
    </w:p>
    <w:p w14:paraId="31459A06" w14:textId="77777777" w:rsidR="001C03D0" w:rsidRPr="00B94143" w:rsidRDefault="001C03D0">
      <w:pPr>
        <w:pStyle w:val="BodyText"/>
        <w:rPr>
          <w:rFonts w:cs="Arial"/>
          <w:szCs w:val="22"/>
          <w:lang w:eastAsia="ar-SA"/>
        </w:rPr>
      </w:pPr>
      <w:r w:rsidRPr="00B94143">
        <w:rPr>
          <w:rFonts w:cs="Arial"/>
          <w:szCs w:val="22"/>
          <w:lang w:eastAsia="ar-SA"/>
        </w:rPr>
        <w:t>Re: Irrevocable Letter of Credit No: _____________ [Insert]</w:t>
      </w:r>
    </w:p>
    <w:p w14:paraId="563294B9" w14:textId="77777777" w:rsidR="001C03D0" w:rsidRPr="00B94143" w:rsidRDefault="001C03D0">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6D804E0D" w14:textId="77777777" w:rsidR="001C03D0" w:rsidRPr="00B94143" w:rsidRDefault="001C03D0">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6E3F488C" w14:textId="77777777" w:rsidR="001C03D0" w:rsidRPr="00B94143" w:rsidRDefault="001C03D0">
      <w:pPr>
        <w:pStyle w:val="BodyText"/>
        <w:rPr>
          <w:rFonts w:cs="Arial"/>
          <w:szCs w:val="22"/>
        </w:rPr>
      </w:pPr>
      <w:r w:rsidRPr="00B94143">
        <w:rPr>
          <w:rFonts w:cs="Arial"/>
          <w:szCs w:val="22"/>
        </w:rPr>
        <w:t>IN WITNESS WHEREOF, the Beneficiary has executed and delivered this Payment Certificate as of the ____ day of __________________</w:t>
      </w:r>
      <w:r w:rsidR="00735EEC" w:rsidRPr="00B94143">
        <w:rPr>
          <w:rFonts w:cs="Arial"/>
          <w:szCs w:val="22"/>
        </w:rPr>
        <w:t xml:space="preserve">. </w:t>
      </w:r>
    </w:p>
    <w:p w14:paraId="0CCF1E92"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00D47653" w14:textId="77777777" w:rsidR="001C03D0" w:rsidRPr="00B94143" w:rsidRDefault="001C03D0">
      <w:pPr>
        <w:pStyle w:val="BodyText"/>
        <w:rPr>
          <w:rFonts w:cs="Arial"/>
          <w:szCs w:val="22"/>
          <w:lang w:eastAsia="ar-SA"/>
        </w:rPr>
      </w:pPr>
    </w:p>
    <w:p w14:paraId="71CBF2DD" w14:textId="77777777" w:rsidR="003676F7" w:rsidRPr="00B94143" w:rsidRDefault="003676F7">
      <w:pPr>
        <w:pStyle w:val="BodyText"/>
        <w:rPr>
          <w:rFonts w:cs="Arial"/>
          <w:szCs w:val="22"/>
          <w:lang w:eastAsia="ar-SA"/>
        </w:rPr>
      </w:pPr>
    </w:p>
    <w:p w14:paraId="383108A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4C254070" w14:textId="77777777" w:rsidR="001C03D0" w:rsidRPr="00B94143" w:rsidRDefault="001C03D0">
      <w:pPr>
        <w:rPr>
          <w:rFonts w:cs="Arial"/>
          <w:lang w:eastAsia="ar-SA"/>
        </w:rPr>
      </w:pPr>
      <w:r w:rsidRPr="00B94143">
        <w:rPr>
          <w:rFonts w:cs="Arial"/>
          <w:lang w:eastAsia="ar-SA"/>
        </w:rPr>
        <w:t>By ______________________________________</w:t>
      </w:r>
    </w:p>
    <w:p w14:paraId="4C25DFC1" w14:textId="77777777" w:rsidR="001C03D0" w:rsidRPr="00B94143" w:rsidRDefault="001C03D0">
      <w:pPr>
        <w:rPr>
          <w:rFonts w:cs="Arial"/>
          <w:lang w:eastAsia="ar-SA"/>
        </w:rPr>
      </w:pPr>
      <w:r w:rsidRPr="00B94143">
        <w:rPr>
          <w:rFonts w:cs="Arial"/>
          <w:lang w:eastAsia="ar-SA"/>
        </w:rPr>
        <w:t>Name:</w:t>
      </w:r>
    </w:p>
    <w:p w14:paraId="6405CB7F" w14:textId="77777777" w:rsidR="001C03D0" w:rsidRPr="00B94143" w:rsidRDefault="001C03D0">
      <w:pPr>
        <w:rPr>
          <w:rFonts w:cs="Arial"/>
          <w:lang w:eastAsia="ar-SA"/>
        </w:rPr>
      </w:pPr>
      <w:r w:rsidRPr="00B94143">
        <w:rPr>
          <w:rFonts w:cs="Arial"/>
          <w:lang w:eastAsia="ar-SA"/>
        </w:rPr>
        <w:t>Title:</w:t>
      </w:r>
    </w:p>
    <w:p w14:paraId="51E13B6C" w14:textId="77777777" w:rsidR="003C39F2" w:rsidRDefault="001C03D0">
      <w:pPr>
        <w:pStyle w:val="BodyText"/>
        <w:rPr>
          <w:rFonts w:cs="Arial"/>
          <w:szCs w:val="22"/>
        </w:rPr>
      </w:pPr>
      <w:r w:rsidRPr="00B94143">
        <w:rPr>
          <w:rFonts w:cs="Arial"/>
          <w:szCs w:val="22"/>
        </w:rPr>
        <w:t>Date:</w:t>
      </w:r>
    </w:p>
    <w:p w14:paraId="1B6AF628" w14:textId="77777777" w:rsidR="003C39F2" w:rsidRDefault="003C39F2">
      <w:pPr>
        <w:pStyle w:val="BodyText"/>
        <w:rPr>
          <w:rFonts w:cs="Arial"/>
          <w:szCs w:val="22"/>
        </w:rPr>
      </w:pPr>
    </w:p>
    <w:p w14:paraId="4D5CC5EA" w14:textId="62FE09C7" w:rsidR="001C03D0" w:rsidRPr="00B94143" w:rsidRDefault="001C03D0">
      <w:pPr>
        <w:pStyle w:val="BodyText"/>
        <w:rPr>
          <w:rFonts w:cs="Arial"/>
          <w:szCs w:val="22"/>
        </w:rPr>
        <w:sectPr w:rsidR="001C03D0" w:rsidRPr="00B94143" w:rsidSect="00B3013C">
          <w:headerReference w:type="even" r:id="rId23"/>
          <w:headerReference w:type="default" r:id="rId24"/>
          <w:footerReference w:type="default" r:id="rId25"/>
          <w:headerReference w:type="first" r:id="rId26"/>
          <w:pgSz w:w="12240" w:h="15840"/>
          <w:pgMar w:top="1440" w:right="1440" w:bottom="1440" w:left="1440" w:header="576" w:footer="576" w:gutter="0"/>
          <w:cols w:space="720"/>
          <w:docGrid w:linePitch="360"/>
        </w:sectPr>
      </w:pPr>
    </w:p>
    <w:p w14:paraId="7B2188BB"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Annex 3</w:t>
      </w:r>
      <w:r w:rsidR="001C03D0" w:rsidRPr="00B94143">
        <w:rPr>
          <w:rFonts w:cs="Arial"/>
          <w:b/>
          <w:sz w:val="24"/>
          <w:lang w:eastAsia="ar-SA"/>
        </w:rPr>
        <w:t xml:space="preserve"> Irrevocable Letter of Credit</w:t>
      </w:r>
    </w:p>
    <w:p w14:paraId="50876F42" w14:textId="77777777" w:rsidR="001C03D0" w:rsidRPr="00B94143" w:rsidRDefault="001C03D0">
      <w:pPr>
        <w:pStyle w:val="BodyText"/>
        <w:jc w:val="center"/>
        <w:rPr>
          <w:rFonts w:cs="Arial"/>
          <w:b/>
          <w:szCs w:val="22"/>
          <w:lang w:eastAsia="ar-SA"/>
        </w:rPr>
      </w:pPr>
      <w:r w:rsidRPr="00B94143">
        <w:rPr>
          <w:rFonts w:cs="Arial"/>
          <w:b/>
          <w:szCs w:val="22"/>
          <w:lang w:eastAsia="ar-SA"/>
        </w:rPr>
        <w:t>Certificate of Expiration</w:t>
      </w:r>
    </w:p>
    <w:p w14:paraId="76C42498" w14:textId="77777777" w:rsidR="001C03D0" w:rsidRPr="00B94143" w:rsidRDefault="001C03D0">
      <w:pPr>
        <w:pStyle w:val="BodyText"/>
        <w:rPr>
          <w:rFonts w:cs="Arial"/>
          <w:szCs w:val="22"/>
          <w:lang w:eastAsia="ar-SA"/>
        </w:rPr>
      </w:pPr>
    </w:p>
    <w:p w14:paraId="5DBCD174" w14:textId="40E36228" w:rsidR="001C03D0" w:rsidRPr="00B94143" w:rsidRDefault="001C03D0">
      <w:pPr>
        <w:pStyle w:val="BodyText"/>
        <w:rPr>
          <w:rFonts w:cs="Arial"/>
          <w:szCs w:val="22"/>
        </w:rPr>
      </w:pPr>
      <w:r w:rsidRPr="00B94143">
        <w:rPr>
          <w:rFonts w:cs="Arial"/>
          <w:szCs w:val="22"/>
        </w:rPr>
        <w:t>Letter of Credit No.: __________</w:t>
      </w:r>
    </w:p>
    <w:p w14:paraId="2FBC4142" w14:textId="30E44E78" w:rsidR="001C03D0" w:rsidRPr="00B94143" w:rsidRDefault="001C03D0">
      <w:pPr>
        <w:pStyle w:val="BodyText"/>
        <w:rPr>
          <w:rFonts w:cs="Arial"/>
          <w:szCs w:val="22"/>
        </w:rPr>
      </w:pPr>
      <w:r w:rsidRPr="00B94143">
        <w:rPr>
          <w:rFonts w:cs="Arial"/>
          <w:szCs w:val="22"/>
        </w:rPr>
        <w:t>Date: _______________, 20__</w:t>
      </w:r>
    </w:p>
    <w:p w14:paraId="64204CF4" w14:textId="77777777" w:rsidR="001C03D0" w:rsidRPr="00B94143" w:rsidRDefault="001C03D0">
      <w:pPr>
        <w:pStyle w:val="BodyText"/>
        <w:rPr>
          <w:rFonts w:cs="Arial"/>
          <w:szCs w:val="22"/>
          <w:lang w:eastAsia="ar-SA"/>
        </w:rPr>
      </w:pPr>
    </w:p>
    <w:p w14:paraId="46350D86"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7C54A232"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55DF542B"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73ACE722" w14:textId="77777777" w:rsidR="001C03D0" w:rsidRPr="00B94143" w:rsidRDefault="001C03D0">
      <w:pPr>
        <w:pStyle w:val="BodyText"/>
        <w:rPr>
          <w:rFonts w:cs="Arial"/>
          <w:szCs w:val="22"/>
          <w:lang w:eastAsia="ar-SA"/>
        </w:rPr>
      </w:pPr>
      <w:r w:rsidRPr="00B94143">
        <w:rPr>
          <w:rFonts w:cs="Arial"/>
          <w:szCs w:val="22"/>
          <w:lang w:eastAsia="ar-SA"/>
        </w:rPr>
        <w:t>Ladies and Gentlemen:</w:t>
      </w:r>
    </w:p>
    <w:p w14:paraId="5FA47618" w14:textId="77777777" w:rsidR="009D661D" w:rsidRDefault="009D661D" w:rsidP="009D661D">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43536503" w14:textId="77777777" w:rsidR="009D661D" w:rsidRDefault="009D661D" w:rsidP="009D661D">
      <w:pPr>
        <w:pStyle w:val="BodyText"/>
        <w:rPr>
          <w:rFonts w:cs="Arial"/>
          <w:szCs w:val="22"/>
          <w:lang w:val="en-US" w:eastAsia="ar-SA"/>
        </w:rPr>
      </w:pPr>
      <w:r>
        <w:rPr>
          <w:rFonts w:cs="Arial"/>
          <w:szCs w:val="22"/>
          <w:lang w:val="en-US" w:eastAsia="ar-SA"/>
        </w:rPr>
        <w:t>[Option A]</w:t>
      </w:r>
    </w:p>
    <w:p w14:paraId="71570C50" w14:textId="77777777" w:rsidR="009D661D" w:rsidRPr="00FC0B24" w:rsidRDefault="009D661D" w:rsidP="009D661D">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40E8332A" w14:textId="33804C4E" w:rsidR="009D661D" w:rsidRDefault="009D661D" w:rsidP="009D661D">
      <w:pPr>
        <w:pStyle w:val="BodyText"/>
        <w:rPr>
          <w:rFonts w:cs="Arial"/>
          <w:szCs w:val="22"/>
          <w:lang w:eastAsia="ar-SA"/>
        </w:rPr>
      </w:pPr>
      <w:r>
        <w:rPr>
          <w:rFonts w:cs="Arial"/>
          <w:szCs w:val="22"/>
          <w:lang w:val="en-US" w:eastAsia="ar-SA"/>
        </w:rPr>
        <w:t>[Option B]</w:t>
      </w:r>
    </w:p>
    <w:p w14:paraId="4B2C0AAC" w14:textId="6768F768" w:rsidR="001C03D0" w:rsidRPr="00B94143" w:rsidRDefault="001C03D0">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73A2441E"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5CB8D491" w14:textId="3036FA84" w:rsidR="003676F7" w:rsidRDefault="003676F7">
      <w:pPr>
        <w:pStyle w:val="BodyText"/>
        <w:rPr>
          <w:rFonts w:cs="Arial"/>
          <w:szCs w:val="22"/>
          <w:lang w:eastAsia="ar-SA"/>
        </w:rPr>
      </w:pPr>
    </w:p>
    <w:p w14:paraId="48355E5D" w14:textId="77777777" w:rsidR="009D661D" w:rsidRPr="00B94143" w:rsidRDefault="009D661D">
      <w:pPr>
        <w:pStyle w:val="BodyText"/>
        <w:rPr>
          <w:rFonts w:cs="Arial"/>
          <w:szCs w:val="22"/>
          <w:lang w:eastAsia="ar-SA"/>
        </w:rPr>
      </w:pPr>
    </w:p>
    <w:p w14:paraId="39BFA3D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07FCDE1A" w14:textId="77777777" w:rsidR="001C03D0" w:rsidRPr="00B94143" w:rsidRDefault="001C03D0">
      <w:pPr>
        <w:rPr>
          <w:rFonts w:cs="Arial"/>
          <w:lang w:eastAsia="ar-SA"/>
        </w:rPr>
      </w:pPr>
      <w:r w:rsidRPr="00B94143">
        <w:rPr>
          <w:rFonts w:cs="Arial"/>
          <w:lang w:eastAsia="ar-SA"/>
        </w:rPr>
        <w:t>By ______________________________________</w:t>
      </w:r>
    </w:p>
    <w:p w14:paraId="0AE13602" w14:textId="77777777" w:rsidR="001C03D0" w:rsidRPr="00B94143" w:rsidRDefault="001C03D0">
      <w:pPr>
        <w:rPr>
          <w:rFonts w:cs="Arial"/>
          <w:lang w:eastAsia="ar-SA"/>
        </w:rPr>
      </w:pPr>
      <w:r w:rsidRPr="00B94143">
        <w:rPr>
          <w:rFonts w:cs="Arial"/>
          <w:lang w:eastAsia="ar-SA"/>
        </w:rPr>
        <w:t>Name:</w:t>
      </w:r>
    </w:p>
    <w:p w14:paraId="7CE1A4CB" w14:textId="77777777" w:rsidR="001C03D0" w:rsidRPr="00B94143" w:rsidRDefault="001C03D0">
      <w:pPr>
        <w:rPr>
          <w:rFonts w:cs="Arial"/>
          <w:lang w:eastAsia="ar-SA"/>
        </w:rPr>
      </w:pPr>
      <w:r w:rsidRPr="00B94143">
        <w:rPr>
          <w:rFonts w:cs="Arial"/>
          <w:lang w:eastAsia="ar-SA"/>
        </w:rPr>
        <w:t>Title:</w:t>
      </w:r>
    </w:p>
    <w:p w14:paraId="777BF72E" w14:textId="77777777" w:rsidR="001C03D0" w:rsidRPr="00B94143" w:rsidRDefault="001C03D0">
      <w:pPr>
        <w:pStyle w:val="BodyText"/>
        <w:rPr>
          <w:rFonts w:cs="Arial"/>
          <w:szCs w:val="22"/>
          <w:lang w:eastAsia="ar-SA"/>
        </w:rPr>
      </w:pPr>
      <w:r w:rsidRPr="00B94143">
        <w:rPr>
          <w:rFonts w:cs="Arial"/>
          <w:szCs w:val="22"/>
          <w:lang w:eastAsia="ar-SA"/>
        </w:rPr>
        <w:t>Date:</w:t>
      </w:r>
    </w:p>
    <w:p w14:paraId="69C68E3A" w14:textId="77777777" w:rsidR="001C03D0" w:rsidRPr="00B94143" w:rsidRDefault="001C03D0">
      <w:pPr>
        <w:pStyle w:val="BodyText"/>
        <w:rPr>
          <w:rFonts w:cs="Arial"/>
          <w:szCs w:val="22"/>
          <w:lang w:eastAsia="ar-SA"/>
        </w:rPr>
      </w:pPr>
    </w:p>
    <w:p w14:paraId="014B4448" w14:textId="77777777" w:rsidR="001C03D0" w:rsidRPr="00B94143" w:rsidRDefault="001C03D0">
      <w:pPr>
        <w:pStyle w:val="BodyText"/>
        <w:rPr>
          <w:rFonts w:cs="Arial"/>
          <w:szCs w:val="22"/>
        </w:rPr>
      </w:pPr>
      <w:r w:rsidRPr="00B94143">
        <w:rPr>
          <w:rFonts w:cs="Arial"/>
          <w:szCs w:val="22"/>
        </w:rPr>
        <w:t>cc:</w:t>
      </w:r>
      <w:r w:rsidRPr="00B94143">
        <w:rPr>
          <w:rFonts w:cs="Arial"/>
          <w:szCs w:val="22"/>
        </w:rPr>
        <w:tab/>
        <w:t>___________________________ (Applicant)</w:t>
      </w:r>
    </w:p>
    <w:sectPr w:rsidR="001C03D0" w:rsidRPr="00B94143" w:rsidSect="00A1153F">
      <w:headerReference w:type="even" r:id="rId27"/>
      <w:headerReference w:type="default" r:id="rId28"/>
      <w:headerReference w:type="first" r:id="rId2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2653" w14:textId="77777777" w:rsidR="008B01D4" w:rsidRDefault="008B01D4">
      <w:r>
        <w:separator/>
      </w:r>
    </w:p>
  </w:endnote>
  <w:endnote w:type="continuationSeparator" w:id="0">
    <w:p w14:paraId="2D856357" w14:textId="77777777" w:rsidR="008B01D4" w:rsidRDefault="008B01D4">
      <w:r>
        <w:continuationSeparator/>
      </w:r>
    </w:p>
  </w:endnote>
  <w:endnote w:type="continuationNotice" w:id="1">
    <w:p w14:paraId="5E6B2BB5" w14:textId="77777777" w:rsidR="008B01D4" w:rsidRDefault="008B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FEE5" w14:textId="7C0573A9" w:rsidR="00EB573B" w:rsidRDefault="00EB573B" w:rsidP="00467822">
    <w:pPr>
      <w:pStyle w:val="Footer"/>
    </w:pPr>
    <w:r w:rsidRPr="00427218">
      <w:t xml:space="preserve">Issued on </w:t>
    </w:r>
    <w:r>
      <w:t>October 5, 2021</w:t>
    </w:r>
    <w:r>
      <w:tab/>
      <w:t>Page B-</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A4B5" w14:textId="03EEA476" w:rsidR="00EB573B" w:rsidRDefault="00EB573B" w:rsidP="00467822">
    <w:pPr>
      <w:pStyle w:val="Footer"/>
    </w:pPr>
    <w:r w:rsidRPr="00427218">
      <w:t xml:space="preserve">Issued on </w:t>
    </w:r>
    <w:r>
      <w:t>October 5, 2021</w:t>
    </w:r>
    <w:r>
      <w:tab/>
      <w:t>Page B-</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FD8B" w14:textId="4F649D5F" w:rsidR="00EB573B" w:rsidRDefault="00EB573B" w:rsidP="00467822">
    <w:pPr>
      <w:pStyle w:val="Footer"/>
    </w:pPr>
    <w:r w:rsidRPr="00427218">
      <w:t xml:space="preserve">Issued on </w:t>
    </w:r>
    <w:r>
      <w:t>October 5, 2021</w:t>
    </w:r>
    <w:r>
      <w:tab/>
      <w:t>Page B-</w:t>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103E" w14:textId="3DC313FE" w:rsidR="00EB573B" w:rsidRDefault="00EB573B" w:rsidP="00467822">
    <w:pPr>
      <w:pStyle w:val="Footer"/>
    </w:pPr>
    <w:r w:rsidRPr="00427218">
      <w:t xml:space="preserve">Issued on </w:t>
    </w:r>
    <w:r>
      <w:t>October 5, 2021</w:t>
    </w:r>
    <w:r>
      <w:tab/>
      <w:t>Page B-</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2641" w14:textId="77777777" w:rsidR="008B01D4" w:rsidRDefault="008B01D4">
      <w:r>
        <w:separator/>
      </w:r>
    </w:p>
  </w:footnote>
  <w:footnote w:type="continuationSeparator" w:id="0">
    <w:p w14:paraId="2F67E0DC" w14:textId="77777777" w:rsidR="008B01D4" w:rsidRDefault="008B01D4">
      <w:r>
        <w:continuationSeparator/>
      </w:r>
    </w:p>
  </w:footnote>
  <w:footnote w:type="continuationNotice" w:id="1">
    <w:p w14:paraId="506D9B64" w14:textId="77777777" w:rsidR="008B01D4" w:rsidRDefault="008B0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6706" w14:textId="77777777" w:rsidR="00EB573B" w:rsidRDefault="00EB57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C175" w14:textId="77777777" w:rsidR="00EB573B" w:rsidRDefault="00EB57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7DD8" w14:textId="70E11E5A" w:rsidR="00EB573B" w:rsidRDefault="00EB573B">
    <w:pPr>
      <w:pStyle w:val="Header"/>
      <w:rPr>
        <w:rFonts w:cs="Arial"/>
        <w:i/>
        <w:sz w:val="20"/>
        <w:szCs w:val="20"/>
        <w:lang w:eastAsia="ar-SA"/>
      </w:rPr>
    </w:pPr>
    <w:r w:rsidRPr="004B1083">
      <w:rPr>
        <w:rFonts w:cs="Arial"/>
        <w:i/>
        <w:sz w:val="20"/>
        <w:szCs w:val="20"/>
        <w:lang w:eastAsia="ar-SA"/>
      </w:rPr>
      <w:t>Auction Notice</w:t>
    </w:r>
  </w:p>
  <w:p w14:paraId="0976982C" w14:textId="77777777" w:rsidR="00EB573B" w:rsidRDefault="00EB573B" w:rsidP="001C03D0">
    <w:pPr>
      <w:pStyle w:val="Header"/>
      <w:jc w:val="right"/>
      <w:rPr>
        <w:lang w:eastAsia="ar-S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262E" w14:textId="77777777" w:rsidR="00EB573B" w:rsidRDefault="00EB57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B573B" w:rsidRDefault="00EB57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15EF3C65" w:rsidR="00EB573B" w:rsidRDefault="00EB573B">
    <w:pPr>
      <w:pStyle w:val="Header"/>
      <w:rPr>
        <w:rFonts w:cs="Arial"/>
        <w:i/>
        <w:sz w:val="20"/>
        <w:szCs w:val="20"/>
        <w:lang w:eastAsia="ar-SA"/>
      </w:rPr>
    </w:pPr>
    <w:r w:rsidRPr="004B1083">
      <w:rPr>
        <w:rFonts w:cs="Arial"/>
        <w:i/>
        <w:sz w:val="20"/>
        <w:szCs w:val="20"/>
        <w:lang w:eastAsia="ar-SA"/>
      </w:rPr>
      <w:t>Auction Notice</w:t>
    </w:r>
  </w:p>
  <w:p w14:paraId="1ED41FC0" w14:textId="77777777" w:rsidR="00EB573B" w:rsidRDefault="00EB573B" w:rsidP="001C03D0">
    <w:pPr>
      <w:pStyle w:val="Header"/>
      <w:jc w:val="right"/>
      <w:rPr>
        <w:lang w:eastAsia="ar-S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B573B" w:rsidRDefault="00EB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C085" w14:textId="1714933F" w:rsidR="00EB573B" w:rsidRDefault="00EB573B">
    <w:pPr>
      <w:pStyle w:val="Header"/>
      <w:rPr>
        <w:rFonts w:cs="Arial"/>
        <w:i/>
        <w:sz w:val="20"/>
        <w:szCs w:val="20"/>
        <w:lang w:eastAsia="ar-SA"/>
      </w:rPr>
    </w:pPr>
    <w:r w:rsidRPr="004B1083">
      <w:rPr>
        <w:rFonts w:cs="Arial"/>
        <w:i/>
        <w:sz w:val="20"/>
        <w:szCs w:val="20"/>
        <w:lang w:eastAsia="ar-SA"/>
      </w:rPr>
      <w:t>Auction Notice</w:t>
    </w:r>
  </w:p>
  <w:p w14:paraId="2628BA5C" w14:textId="77777777" w:rsidR="00EB573B" w:rsidRDefault="00EB573B" w:rsidP="001C03D0">
    <w:pPr>
      <w:pStyle w:val="Header"/>
      <w:jc w:val="right"/>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88C9" w14:textId="77777777" w:rsidR="00EB573B" w:rsidRDefault="00EB5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FE8B" w14:textId="77777777" w:rsidR="00EB573B" w:rsidRDefault="00EB5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3F0C" w14:textId="0B619A20" w:rsidR="00EB573B" w:rsidRDefault="00EB573B">
    <w:pPr>
      <w:pStyle w:val="Header"/>
      <w:rPr>
        <w:rFonts w:cs="Arial"/>
        <w:i/>
        <w:sz w:val="20"/>
        <w:szCs w:val="20"/>
        <w:lang w:eastAsia="ar-SA"/>
      </w:rPr>
    </w:pPr>
    <w:r w:rsidRPr="004B1083">
      <w:rPr>
        <w:rFonts w:cs="Arial"/>
        <w:i/>
        <w:sz w:val="20"/>
        <w:szCs w:val="20"/>
        <w:lang w:eastAsia="ar-SA"/>
      </w:rPr>
      <w:t>Auction Notice</w:t>
    </w:r>
  </w:p>
  <w:p w14:paraId="32169C88" w14:textId="77777777" w:rsidR="00EB573B" w:rsidRDefault="00EB573B"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389" w14:textId="77777777" w:rsidR="00EB573B" w:rsidRDefault="00EB57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8613" w14:textId="77777777" w:rsidR="00EB573B" w:rsidRDefault="00EB57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8D35" w14:textId="3A6286FB" w:rsidR="00EB573B" w:rsidRDefault="00EB573B">
    <w:pPr>
      <w:pStyle w:val="Header"/>
      <w:rPr>
        <w:rFonts w:cs="Arial"/>
        <w:i/>
        <w:sz w:val="20"/>
        <w:szCs w:val="20"/>
        <w:lang w:eastAsia="ar-SA"/>
      </w:rPr>
    </w:pPr>
    <w:r w:rsidRPr="004B1083">
      <w:rPr>
        <w:rFonts w:cs="Arial"/>
        <w:i/>
        <w:sz w:val="20"/>
        <w:szCs w:val="20"/>
        <w:lang w:eastAsia="ar-SA"/>
      </w:rPr>
      <w:t>Auction Notice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393" w14:textId="77777777" w:rsidR="00EB573B" w:rsidRDefault="00EB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614"/>
    <w:rsid w:val="00005806"/>
    <w:rsid w:val="000061B0"/>
    <w:rsid w:val="00006DF0"/>
    <w:rsid w:val="00006FD7"/>
    <w:rsid w:val="00007F8C"/>
    <w:rsid w:val="0001004B"/>
    <w:rsid w:val="00010556"/>
    <w:rsid w:val="00010718"/>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87CEA"/>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FFC"/>
    <w:rsid w:val="000C0911"/>
    <w:rsid w:val="000C0AC7"/>
    <w:rsid w:val="000C15A3"/>
    <w:rsid w:val="000C17E5"/>
    <w:rsid w:val="000C1A08"/>
    <w:rsid w:val="000C1FA6"/>
    <w:rsid w:val="000C242B"/>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1C2"/>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01"/>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62C5"/>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4326"/>
    <w:rsid w:val="003F4AB1"/>
    <w:rsid w:val="003F4E45"/>
    <w:rsid w:val="003F4FF4"/>
    <w:rsid w:val="003F6933"/>
    <w:rsid w:val="003F7102"/>
    <w:rsid w:val="003F7888"/>
    <w:rsid w:val="003F7B53"/>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BF"/>
    <w:rsid w:val="00460CFC"/>
    <w:rsid w:val="0046130D"/>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D49"/>
    <w:rsid w:val="00545A6C"/>
    <w:rsid w:val="005462DC"/>
    <w:rsid w:val="005463C2"/>
    <w:rsid w:val="005463F3"/>
    <w:rsid w:val="005467B4"/>
    <w:rsid w:val="005469C5"/>
    <w:rsid w:val="00546A5B"/>
    <w:rsid w:val="00546B88"/>
    <w:rsid w:val="00547295"/>
    <w:rsid w:val="00550967"/>
    <w:rsid w:val="00550AB6"/>
    <w:rsid w:val="00550EAC"/>
    <w:rsid w:val="00552195"/>
    <w:rsid w:val="0055272E"/>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731B"/>
    <w:rsid w:val="00597BCD"/>
    <w:rsid w:val="005A03B1"/>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B0504"/>
    <w:rsid w:val="005B0731"/>
    <w:rsid w:val="005B0CA8"/>
    <w:rsid w:val="005B10C8"/>
    <w:rsid w:val="005B11F7"/>
    <w:rsid w:val="005B1701"/>
    <w:rsid w:val="005B17CD"/>
    <w:rsid w:val="005B1FA2"/>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E31"/>
    <w:rsid w:val="00620225"/>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49C"/>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BAA"/>
    <w:rsid w:val="006C6CE8"/>
    <w:rsid w:val="006C6F35"/>
    <w:rsid w:val="006C73D8"/>
    <w:rsid w:val="006C764F"/>
    <w:rsid w:val="006C7D0F"/>
    <w:rsid w:val="006D0C73"/>
    <w:rsid w:val="006D178B"/>
    <w:rsid w:val="006D1E69"/>
    <w:rsid w:val="006D28CC"/>
    <w:rsid w:val="006D33C3"/>
    <w:rsid w:val="006D4203"/>
    <w:rsid w:val="006D42DD"/>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AF4"/>
    <w:rsid w:val="007A3963"/>
    <w:rsid w:val="007A3A28"/>
    <w:rsid w:val="007A3CD9"/>
    <w:rsid w:val="007A3F3E"/>
    <w:rsid w:val="007A4321"/>
    <w:rsid w:val="007A47B0"/>
    <w:rsid w:val="007A47B5"/>
    <w:rsid w:val="007A4824"/>
    <w:rsid w:val="007A5E48"/>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F79"/>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A81"/>
    <w:rsid w:val="008F4FAC"/>
    <w:rsid w:val="008F6702"/>
    <w:rsid w:val="00901326"/>
    <w:rsid w:val="00901376"/>
    <w:rsid w:val="00901E30"/>
    <w:rsid w:val="00901E86"/>
    <w:rsid w:val="009021DD"/>
    <w:rsid w:val="0090278C"/>
    <w:rsid w:val="00903D18"/>
    <w:rsid w:val="00904E56"/>
    <w:rsid w:val="00905576"/>
    <w:rsid w:val="00905C39"/>
    <w:rsid w:val="0090643F"/>
    <w:rsid w:val="00906B4E"/>
    <w:rsid w:val="009075CB"/>
    <w:rsid w:val="00907C04"/>
    <w:rsid w:val="00907FE9"/>
    <w:rsid w:val="0091008C"/>
    <w:rsid w:val="0091018C"/>
    <w:rsid w:val="009107F2"/>
    <w:rsid w:val="00910C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AC6"/>
    <w:rsid w:val="00A35F73"/>
    <w:rsid w:val="00A35FCA"/>
    <w:rsid w:val="00A369E7"/>
    <w:rsid w:val="00A376E6"/>
    <w:rsid w:val="00A37BDC"/>
    <w:rsid w:val="00A40270"/>
    <w:rsid w:val="00A403B3"/>
    <w:rsid w:val="00A41700"/>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BFA"/>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2AF3"/>
    <w:rsid w:val="00B52C43"/>
    <w:rsid w:val="00B53950"/>
    <w:rsid w:val="00B5456F"/>
    <w:rsid w:val="00B54D07"/>
    <w:rsid w:val="00B55219"/>
    <w:rsid w:val="00B5526C"/>
    <w:rsid w:val="00B55C4F"/>
    <w:rsid w:val="00B55E68"/>
    <w:rsid w:val="00B5631A"/>
    <w:rsid w:val="00B567D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0F"/>
    <w:rsid w:val="00BB0020"/>
    <w:rsid w:val="00BB08FD"/>
    <w:rsid w:val="00BB133A"/>
    <w:rsid w:val="00BB1439"/>
    <w:rsid w:val="00BB2685"/>
    <w:rsid w:val="00BB2A02"/>
    <w:rsid w:val="00BB2B61"/>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EE0"/>
    <w:rsid w:val="00BD0473"/>
    <w:rsid w:val="00BD05BA"/>
    <w:rsid w:val="00BD0A18"/>
    <w:rsid w:val="00BD1252"/>
    <w:rsid w:val="00BD12B6"/>
    <w:rsid w:val="00BD1766"/>
    <w:rsid w:val="00BD1A32"/>
    <w:rsid w:val="00BD1B30"/>
    <w:rsid w:val="00BD1DDD"/>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456"/>
    <w:rsid w:val="00BE39FC"/>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B6E"/>
    <w:rsid w:val="00C46F0F"/>
    <w:rsid w:val="00C473A6"/>
    <w:rsid w:val="00C475D9"/>
    <w:rsid w:val="00C47786"/>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161"/>
    <w:rsid w:val="00CC5351"/>
    <w:rsid w:val="00CC57E3"/>
    <w:rsid w:val="00CC6010"/>
    <w:rsid w:val="00CC6229"/>
    <w:rsid w:val="00CC6787"/>
    <w:rsid w:val="00CC6F53"/>
    <w:rsid w:val="00CC6FC4"/>
    <w:rsid w:val="00CC71A4"/>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99D"/>
    <w:rsid w:val="00D82136"/>
    <w:rsid w:val="00D839BD"/>
    <w:rsid w:val="00D84399"/>
    <w:rsid w:val="00D84A4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E33"/>
    <w:rsid w:val="00DF27D0"/>
    <w:rsid w:val="00DF2B35"/>
    <w:rsid w:val="00DF2CB1"/>
    <w:rsid w:val="00DF353D"/>
    <w:rsid w:val="00DF367F"/>
    <w:rsid w:val="00DF3A67"/>
    <w:rsid w:val="00DF3EAD"/>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FCA"/>
    <w:rsid w:val="00ED4576"/>
    <w:rsid w:val="00ED45A6"/>
    <w:rsid w:val="00ED4753"/>
    <w:rsid w:val="00ED4F08"/>
    <w:rsid w:val="00ED5484"/>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4D2F"/>
    <w:rsid w:val="00EE5007"/>
    <w:rsid w:val="00EE5C8B"/>
    <w:rsid w:val="00EE5F90"/>
    <w:rsid w:val="00EE6433"/>
    <w:rsid w:val="00EE6A79"/>
    <w:rsid w:val="00EE717F"/>
    <w:rsid w:val="00EF001E"/>
    <w:rsid w:val="00EF0F82"/>
    <w:rsid w:val="00EF0F83"/>
    <w:rsid w:val="00EF12B4"/>
    <w:rsid w:val="00EF1673"/>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1E991867"/>
    <w:rsid w:val="200D54D4"/>
    <w:rsid w:val="29D5F873"/>
    <w:rsid w:val="2CD431B3"/>
    <w:rsid w:val="3C2E94ED"/>
    <w:rsid w:val="4AE89CDB"/>
    <w:rsid w:val="5238EEA8"/>
    <w:rsid w:val="5C6A06B4"/>
    <w:rsid w:val="5D36DD31"/>
    <w:rsid w:val="60BC7523"/>
    <w:rsid w:val="66D89E83"/>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F3C819D"/>
  <w15:docId w15:val="{F0DB7041-AAE1-4E06-B193-A860B04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471540"/>
    <w:pPr>
      <w:numPr>
        <w:ilvl w:val="3"/>
        <w:numId w:val="1"/>
      </w:numPr>
      <w:tabs>
        <w:tab w:val="left" w:pos="720"/>
      </w:tabs>
      <w:spacing w:before="120" w:after="24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0B915-C93E-426D-A7D9-E8935794DD27}">
  <ds:schemaRefs>
    <ds:schemaRef ds:uri="http://schemas.openxmlformats.org/officeDocument/2006/bibliography"/>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North America - USA)</cp:lastModifiedBy>
  <cp:revision>18</cp:revision>
  <cp:lastPrinted>2021-07-12T20:17:00Z</cp:lastPrinted>
  <dcterms:created xsi:type="dcterms:W3CDTF">2021-09-20T18:30:00Z</dcterms:created>
  <dcterms:modified xsi:type="dcterms:W3CDTF">2021-09-28T13:59:00Z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2021-09-28T13:51:18Z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3de55780-9cea-4472-ab3b-af41cd85e95c</vt:lpwstr>
  </property>
  <property fmtid="{D5CDD505-2E9C-101B-9397-08002B2CF9AE}" pid="15" name="MSIP_Label_b284f6bf-f638-41cc-935f-2157ddac8142_ContentBits">
    <vt:lpwstr>0</vt:lpwstr>
  </property>
</Properties>
</file>