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48A29F82"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6C930782" w14:textId="77777777" w:rsidR="006D51A4" w:rsidRPr="006D51A4" w:rsidRDefault="006D51A4" w:rsidP="006D51A4">
      <w:pPr>
        <w:ind w:left="720"/>
        <w:rPr>
          <w:rFonts w:cs="Arial"/>
          <w:lang w:eastAsia="ar-SA"/>
        </w:rPr>
      </w:pPr>
      <w:r w:rsidRPr="006D51A4">
        <w:rPr>
          <w:rFonts w:cs="Arial"/>
          <w:lang w:eastAsia="ar-SA"/>
        </w:rPr>
        <w:t>One Marina Park Drive, Suite 400</w:t>
      </w:r>
    </w:p>
    <w:p w14:paraId="60227A54" w14:textId="0030023F" w:rsidR="001C03D0" w:rsidRPr="00B94143" w:rsidRDefault="006D51A4" w:rsidP="001C03D0">
      <w:pPr>
        <w:ind w:left="720"/>
        <w:rPr>
          <w:rFonts w:cs="Arial"/>
          <w:lang w:eastAsia="ar-SA"/>
        </w:rPr>
      </w:pPr>
      <w:r w:rsidRPr="006D51A4">
        <w:rPr>
          <w:rFonts w:cs="Arial"/>
          <w:lang w:eastAsia="ar-SA"/>
        </w:rPr>
        <w:t>Boston, MA 02210</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2C46860A"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846AAB">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4B6D1EC9"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0B4B79" w:rsidRPr="000B4B79">
        <w:rPr>
          <w:rFonts w:cs="Arial"/>
          <w:szCs w:val="22"/>
          <w:lang w:val="en-US"/>
        </w:rPr>
        <w:t xml:space="preserve">Thursday, </w:t>
      </w:r>
      <w:r w:rsidR="00A72772">
        <w:rPr>
          <w:rFonts w:cs="Arial"/>
          <w:szCs w:val="22"/>
          <w:lang w:val="en-US"/>
        </w:rPr>
        <w:t>June 16</w:t>
      </w:r>
      <w:r w:rsidR="003312B9">
        <w:rPr>
          <w:rFonts w:cs="Arial"/>
          <w:szCs w:val="22"/>
          <w:lang w:val="en-US"/>
        </w:rPr>
        <w:t xml:space="preserve">, </w:t>
      </w:r>
      <w:r w:rsidR="000C2487">
        <w:rPr>
          <w:rFonts w:cs="Arial"/>
          <w:szCs w:val="22"/>
          <w:lang w:val="en-US"/>
        </w:rPr>
        <w:t>2022</w:t>
      </w:r>
      <w:r w:rsidRPr="00B94143">
        <w:rPr>
          <w:rFonts w:cs="Arial"/>
          <w:szCs w:val="22"/>
        </w:rPr>
        <w:t xml:space="preserve">. </w:t>
      </w:r>
    </w:p>
    <w:p w14:paraId="3D6605C4" w14:textId="3442D425"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0B4B79" w:rsidRPr="000B4B79">
        <w:rPr>
          <w:rFonts w:cs="Arial"/>
          <w:szCs w:val="22"/>
          <w:lang w:val="en-US"/>
        </w:rPr>
        <w:t xml:space="preserve">Thursday, </w:t>
      </w:r>
      <w:r w:rsidR="00A72772">
        <w:rPr>
          <w:rFonts w:cs="Arial"/>
          <w:szCs w:val="22"/>
          <w:lang w:val="en-US"/>
        </w:rPr>
        <w:t>June 16</w:t>
      </w:r>
      <w:r w:rsidR="003312B9">
        <w:rPr>
          <w:rFonts w:cs="Arial"/>
          <w:szCs w:val="22"/>
          <w:lang w:val="en-US"/>
        </w:rPr>
        <w:t xml:space="preserve">, </w:t>
      </w:r>
      <w:r w:rsidR="000C2487">
        <w:rPr>
          <w:rFonts w:cs="Arial"/>
          <w:szCs w:val="22"/>
          <w:lang w:val="en-US"/>
        </w:rPr>
        <w:t>2022</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Printed name and title</w:t>
      </w:r>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CA2178E" w14:textId="77777777" w:rsidR="001C03D0" w:rsidRPr="00B94143" w:rsidRDefault="001C03D0">
      <w:pPr>
        <w:rPr>
          <w:szCs w:val="22"/>
          <w:lang w:eastAsia="ar-SA"/>
        </w:rPr>
      </w:pPr>
      <w:r w:rsidRPr="00B94143">
        <w:rPr>
          <w:szCs w:val="22"/>
          <w:lang w:eastAsia="ar-SA"/>
        </w:rPr>
        <w:t>Printed name and title</w:t>
      </w:r>
    </w:p>
    <w:p w14:paraId="416E4D12" w14:textId="77777777" w:rsidR="001C03D0" w:rsidRPr="00B94143" w:rsidRDefault="001C03D0">
      <w:pPr>
        <w:pStyle w:val="BodyText"/>
        <w:rPr>
          <w:rFonts w:cs="Arial"/>
          <w:szCs w:val="22"/>
          <w:lang w:eastAsia="ar-SA"/>
        </w:rPr>
      </w:pPr>
    </w:p>
    <w:sectPr w:rsidR="001C03D0" w:rsidRPr="00B94143" w:rsidSect="00A1153F">
      <w:headerReference w:type="even" r:id="rId15"/>
      <w:headerReference w:type="default" r:id="rId16"/>
      <w:headerReference w:type="first" r:id="rId17"/>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ED48" w14:textId="77777777" w:rsidR="00372D31" w:rsidRDefault="00372D31">
      <w:r>
        <w:separator/>
      </w:r>
    </w:p>
  </w:endnote>
  <w:endnote w:type="continuationSeparator" w:id="0">
    <w:p w14:paraId="353BF0B4" w14:textId="77777777" w:rsidR="00372D31" w:rsidRDefault="00372D31">
      <w:r>
        <w:continuationSeparator/>
      </w:r>
    </w:p>
  </w:endnote>
  <w:endnote w:type="continuationNotice" w:id="1">
    <w:p w14:paraId="7F01D5E3" w14:textId="77777777" w:rsidR="00372D31" w:rsidRDefault="0037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FAD0" w14:textId="41CB22CE" w:rsidR="00ED584C" w:rsidRDefault="00ED584C" w:rsidP="00467822">
    <w:pPr>
      <w:pStyle w:val="Footer"/>
    </w:pPr>
    <w:r w:rsidRPr="00427218">
      <w:t xml:space="preserve">Issued on </w:t>
    </w:r>
    <w:r>
      <w:t>April 5, 2022</w:t>
    </w:r>
    <w:r>
      <w:tab/>
      <w:t>Page A-</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4801" w14:textId="77777777" w:rsidR="00372D31" w:rsidRDefault="00372D31">
      <w:r>
        <w:separator/>
      </w:r>
    </w:p>
  </w:footnote>
  <w:footnote w:type="continuationSeparator" w:id="0">
    <w:p w14:paraId="05C1FD75" w14:textId="77777777" w:rsidR="00372D31" w:rsidRDefault="00372D31">
      <w:r>
        <w:continuationSeparator/>
      </w:r>
    </w:p>
  </w:footnote>
  <w:footnote w:type="continuationNotice" w:id="1">
    <w:p w14:paraId="72F7181E" w14:textId="77777777" w:rsidR="00372D31" w:rsidRDefault="00372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7A94" w14:textId="77777777" w:rsidR="00ED584C" w:rsidRDefault="00ED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F21C" w14:textId="698F71C2" w:rsidR="00ED584C" w:rsidRDefault="00ED584C" w:rsidP="001C03D0">
    <w:pPr>
      <w:pStyle w:val="Header"/>
      <w:rPr>
        <w:lang w:eastAsia="ar-SA"/>
      </w:rPr>
    </w:pPr>
    <w:r>
      <w:rPr>
        <w:rFonts w:cs="Arial"/>
        <w:i/>
        <w:noProof/>
        <w:sz w:val="20"/>
        <w:szCs w:val="20"/>
        <w:lang w:eastAsia="ar-SA"/>
      </w:rPr>
      <mc:AlternateContent>
        <mc:Choice Requires="wps">
          <w:drawing>
            <wp:anchor distT="0" distB="0" distL="114300" distR="114300" simplePos="0" relativeHeight="251658241" behindDoc="0" locked="0" layoutInCell="0" allowOverlap="1" wp14:anchorId="3F0C10B2" wp14:editId="0DF1A4BB">
              <wp:simplePos x="0" y="0"/>
              <wp:positionH relativeFrom="page">
                <wp:posOffset>0</wp:posOffset>
              </wp:positionH>
              <wp:positionV relativeFrom="page">
                <wp:posOffset>190500</wp:posOffset>
              </wp:positionV>
              <wp:extent cx="7772400" cy="252095"/>
              <wp:effectExtent l="0" t="0" r="0" b="14605"/>
              <wp:wrapNone/>
              <wp:docPr id="7" name="MSIPCM157346779b2f757451ed84b9" descr="{&quot;HashCode&quot;:-75512786,&quot;Height&quot;:792.0,&quot;Width&quot;:612.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52172" w14:textId="39F082EF"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0C10B2" id="_x0000_t202" coordsize="21600,21600" o:spt="202" path="m,l,21600r21600,l21600,xe">
              <v:stroke joinstyle="miter"/>
              <v:path gradientshapeok="t" o:connecttype="rect"/>
            </v:shapetype>
            <v:shape id="MSIPCM157346779b2f757451ed84b9" o:spid="_x0000_s1026" type="#_x0000_t202" alt="{&quot;HashCode&quot;:-75512786,&quot;Height&quot;:792.0,&quot;Width&quot;:612.0,&quot;Placement&quot;:&quot;Header&quot;,&quot;Index&quot;:&quot;Primary&quot;,&quot;Section&quot;:7,&quot;Top&quot;:0.0,&quot;Left&quot;:0.0}" style="position:absolute;margin-left:0;margin-top: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" o:allowincell="f" filled="f" stroked="f" strokeweight=".5pt">
              <v:textbox inset=",0,,0">
                <w:txbxContent>
                  <w:p w14:paraId="3AF52172" w14:textId="39F082EF"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1C05" w14:textId="77777777" w:rsidR="00ED584C" w:rsidRDefault="00ED5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D584C" w:rsidRDefault="00ED5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475863AA" w:rsidR="00ED584C" w:rsidRDefault="00ED584C">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7" behindDoc="0" locked="0" layoutInCell="0" allowOverlap="1" wp14:anchorId="24F45131" wp14:editId="44146AF9">
              <wp:simplePos x="0" y="0"/>
              <wp:positionH relativeFrom="page">
                <wp:posOffset>0</wp:posOffset>
              </wp:positionH>
              <wp:positionV relativeFrom="page">
                <wp:posOffset>190500</wp:posOffset>
              </wp:positionV>
              <wp:extent cx="7772400" cy="252095"/>
              <wp:effectExtent l="0" t="0" r="0" b="14605"/>
              <wp:wrapNone/>
              <wp:docPr id="13" name="MSIPCMe9cb4fa284c40963bd73bbb9" descr="{&quot;HashCode&quot;:-75512786,&quot;Height&quot;:792.0,&quot;Width&quot;:612.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0CA6F" w14:textId="5671E467"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F45131" id="_x0000_t202" coordsize="21600,21600" o:spt="202" path="m,l,21600r21600,l21600,xe">
              <v:stroke joinstyle="miter"/>
              <v:path gradientshapeok="t" o:connecttype="rect"/>
            </v:shapetype>
            <v:shape id="MSIPCMe9cb4fa284c40963bd73bbb9" o:spid="_x0000_s1032" type="#_x0000_t202" alt="{&quot;HashCode&quot;:-75512786,&quot;Height&quot;:792.0,&quot;Width&quot;:612.0,&quot;Placement&quot;:&quot;Header&quot;,&quot;Index&quot;:&quot;Primary&quot;,&quot;Section&quot;:13,&quot;Top&quot;:0.0,&quot;Left&quot;:0.0}" style="position:absolute;margin-left:0;margin-top:15pt;width:612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" o:allowincell="f" filled="f" stroked="f" strokeweight=".5pt">
              <v:textbox inset=",0,,0">
                <w:txbxContent>
                  <w:p w14:paraId="3390CA6F" w14:textId="5671E467"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1ED41FC0" w14:textId="77777777" w:rsidR="00ED584C" w:rsidRDefault="00ED584C"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D584C" w:rsidRDefault="00ED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61B0"/>
    <w:rsid w:val="00006DF0"/>
    <w:rsid w:val="00006FD7"/>
    <w:rsid w:val="00007F8C"/>
    <w:rsid w:val="0001004B"/>
    <w:rsid w:val="00010556"/>
    <w:rsid w:val="00010718"/>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87CEA"/>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A96"/>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161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0D7"/>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1C2"/>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0EC8"/>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58F0"/>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4B79"/>
    <w:rsid w:val="002E4FBB"/>
    <w:rsid w:val="002E62C5"/>
    <w:rsid w:val="002E651C"/>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2D31"/>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50EC"/>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4326"/>
    <w:rsid w:val="003F4AB1"/>
    <w:rsid w:val="003F4E45"/>
    <w:rsid w:val="003F4FF4"/>
    <w:rsid w:val="003F6933"/>
    <w:rsid w:val="003F7102"/>
    <w:rsid w:val="003F7888"/>
    <w:rsid w:val="003F7B53"/>
    <w:rsid w:val="003F7EDA"/>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97CD6"/>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9AF"/>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2DC"/>
    <w:rsid w:val="005463C2"/>
    <w:rsid w:val="005463F3"/>
    <w:rsid w:val="005467B4"/>
    <w:rsid w:val="005469C5"/>
    <w:rsid w:val="00546A5B"/>
    <w:rsid w:val="00546B88"/>
    <w:rsid w:val="00547295"/>
    <w:rsid w:val="0055047E"/>
    <w:rsid w:val="00550967"/>
    <w:rsid w:val="00550AB6"/>
    <w:rsid w:val="00550EAC"/>
    <w:rsid w:val="00552195"/>
    <w:rsid w:val="0055272E"/>
    <w:rsid w:val="005529E5"/>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2E88"/>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731B"/>
    <w:rsid w:val="00597BCD"/>
    <w:rsid w:val="005A03B1"/>
    <w:rsid w:val="005A03C5"/>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559"/>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5F49"/>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49C"/>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3D8"/>
    <w:rsid w:val="006C764F"/>
    <w:rsid w:val="006C7CCB"/>
    <w:rsid w:val="006C7D0F"/>
    <w:rsid w:val="006D0C73"/>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11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A2B"/>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CCF"/>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963"/>
    <w:rsid w:val="007A3A28"/>
    <w:rsid w:val="007A3CD9"/>
    <w:rsid w:val="007A3F3E"/>
    <w:rsid w:val="007A4321"/>
    <w:rsid w:val="007A45F9"/>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F79"/>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6702"/>
    <w:rsid w:val="00901326"/>
    <w:rsid w:val="00901376"/>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BE0"/>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2372"/>
    <w:rsid w:val="00A832C0"/>
    <w:rsid w:val="00A83EBF"/>
    <w:rsid w:val="00A84203"/>
    <w:rsid w:val="00A842D7"/>
    <w:rsid w:val="00A848F9"/>
    <w:rsid w:val="00A84A4E"/>
    <w:rsid w:val="00A84E3B"/>
    <w:rsid w:val="00A854E4"/>
    <w:rsid w:val="00A85A3C"/>
    <w:rsid w:val="00A865CA"/>
    <w:rsid w:val="00A867CE"/>
    <w:rsid w:val="00A87655"/>
    <w:rsid w:val="00A90477"/>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7C3"/>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68F"/>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0D"/>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1C46"/>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5A4"/>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2183"/>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4F7"/>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672"/>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46E"/>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3EC3"/>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5DD"/>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A7AB1"/>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73F"/>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1E991867"/>
    <w:rsid w:val="200D54D4"/>
    <w:rsid w:val="29D5F873"/>
    <w:rsid w:val="2CD431B3"/>
    <w:rsid w:val="3C2E94ED"/>
    <w:rsid w:val="4AE89CDB"/>
    <w:rsid w:val="5238EEA8"/>
    <w:rsid w:val="5C6A06B4"/>
    <w:rsid w:val="5D36DD31"/>
    <w:rsid w:val="60BC7523"/>
    <w:rsid w:val="66D89E83"/>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772E4533-9033-4C96-9A97-249598F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A8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customXml/itemProps4.xml><?xml version="1.0" encoding="utf-8"?>
<ds:datastoreItem xmlns:ds="http://schemas.openxmlformats.org/officeDocument/2006/customXml" ds:itemID="{3E9339A7-05AA-4133-BAD3-5E07E4413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3738</CharactersWithSpaces>
  <SharedDoc>false</SharedDoc>
  <HLinks>
    <vt:vector size="306" baseType="variant">
      <vt:variant>
        <vt:i4>2490420</vt:i4>
      </vt:variant>
      <vt:variant>
        <vt:i4>468</vt:i4>
      </vt:variant>
      <vt:variant>
        <vt:i4>0</vt:i4>
      </vt:variant>
      <vt:variant>
        <vt:i4>5</vt:i4>
      </vt:variant>
      <vt:variant>
        <vt:lpwstr>https://www.rggi.org/auctions/auction-materials</vt:lpwstr>
      </vt:variant>
      <vt:variant>
        <vt:lpwstr/>
      </vt:variant>
      <vt:variant>
        <vt:i4>4456476</vt:i4>
      </vt:variant>
      <vt:variant>
        <vt:i4>465</vt:i4>
      </vt:variant>
      <vt:variant>
        <vt:i4>0</vt:i4>
      </vt:variant>
      <vt:variant>
        <vt:i4>5</vt:i4>
      </vt:variant>
      <vt:variant>
        <vt:lpwstr>https://rggi.exchange.apps.enelx.com/</vt:lpwstr>
      </vt:variant>
      <vt:variant>
        <vt:lpwstr/>
      </vt:variant>
      <vt:variant>
        <vt:i4>1966128</vt:i4>
      </vt:variant>
      <vt:variant>
        <vt:i4>462</vt:i4>
      </vt:variant>
      <vt:variant>
        <vt:i4>0</vt:i4>
      </vt:variant>
      <vt:variant>
        <vt:i4>5</vt:i4>
      </vt:variant>
      <vt:variant>
        <vt:lpwstr>mailto:thomas.ballou@deq.virginia.gov</vt:lpwstr>
      </vt:variant>
      <vt:variant>
        <vt:lpwstr/>
      </vt:variant>
      <vt:variant>
        <vt:i4>4849779</vt:i4>
      </vt:variant>
      <vt:variant>
        <vt:i4>459</vt:i4>
      </vt:variant>
      <vt:variant>
        <vt:i4>0</vt:i4>
      </vt:variant>
      <vt:variant>
        <vt:i4>5</vt:i4>
      </vt:variant>
      <vt:variant>
        <vt:lpwstr>mailto:Mary-Jo.Krolewski@vermont.gov</vt:lpwstr>
      </vt:variant>
      <vt:variant>
        <vt:lpwstr/>
      </vt:variant>
      <vt:variant>
        <vt:i4>2097177</vt:i4>
      </vt:variant>
      <vt:variant>
        <vt:i4>456</vt:i4>
      </vt:variant>
      <vt:variant>
        <vt:i4>0</vt:i4>
      </vt:variant>
      <vt:variant>
        <vt:i4>5</vt:i4>
      </vt:variant>
      <vt:variant>
        <vt:lpwstr>mailto:dena.gonsalves@dem.ri.gov</vt:lpwstr>
      </vt:variant>
      <vt:variant>
        <vt:lpwstr/>
      </vt:variant>
      <vt:variant>
        <vt:i4>131132</vt:i4>
      </vt:variant>
      <vt:variant>
        <vt:i4>453</vt:i4>
      </vt:variant>
      <vt:variant>
        <vt:i4>0</vt:i4>
      </vt:variant>
      <vt:variant>
        <vt:i4>5</vt:i4>
      </vt:variant>
      <vt:variant>
        <vt:lpwstr>mailto:frank.ciampa@nyserda.ny.gov</vt:lpwstr>
      </vt:variant>
      <vt:variant>
        <vt:lpwstr/>
      </vt:variant>
      <vt:variant>
        <vt:i4>6488132</vt:i4>
      </vt:variant>
      <vt:variant>
        <vt:i4>450</vt:i4>
      </vt:variant>
      <vt:variant>
        <vt:i4>0</vt:i4>
      </vt:variant>
      <vt:variant>
        <vt:i4>5</vt:i4>
      </vt:variant>
      <vt:variant>
        <vt:lpwstr>mailto:robert.kettig@dep.nj.gov</vt:lpwstr>
      </vt:variant>
      <vt:variant>
        <vt:lpwstr/>
      </vt:variant>
      <vt:variant>
        <vt:i4>655403</vt:i4>
      </vt:variant>
      <vt:variant>
        <vt:i4>447</vt:i4>
      </vt:variant>
      <vt:variant>
        <vt:i4>0</vt:i4>
      </vt:variant>
      <vt:variant>
        <vt:i4>5</vt:i4>
      </vt:variant>
      <vt:variant>
        <vt:lpwstr>mailto:joseph.fontaine@des.nh.gov</vt:lpwstr>
      </vt:variant>
      <vt:variant>
        <vt:lpwstr/>
      </vt:variant>
      <vt:variant>
        <vt:i4>6488071</vt:i4>
      </vt:variant>
      <vt:variant>
        <vt:i4>444</vt:i4>
      </vt:variant>
      <vt:variant>
        <vt:i4>0</vt:i4>
      </vt:variant>
      <vt:variant>
        <vt:i4>5</vt:i4>
      </vt:variant>
      <vt:variant>
        <vt:lpwstr>mailto:rachel.evans@mass.gov</vt:lpwstr>
      </vt:variant>
      <vt:variant>
        <vt:lpwstr/>
      </vt:variant>
      <vt:variant>
        <vt:i4>7274513</vt:i4>
      </vt:variant>
      <vt:variant>
        <vt:i4>441</vt:i4>
      </vt:variant>
      <vt:variant>
        <vt:i4>0</vt:i4>
      </vt:variant>
      <vt:variant>
        <vt:i4>5</vt:i4>
      </vt:variant>
      <vt:variant>
        <vt:lpwstr>mailto:luke.wisniewski@maryland.gov</vt:lpwstr>
      </vt:variant>
      <vt:variant>
        <vt:lpwstr/>
      </vt:variant>
      <vt:variant>
        <vt:i4>3473485</vt:i4>
      </vt:variant>
      <vt:variant>
        <vt:i4>438</vt:i4>
      </vt:variant>
      <vt:variant>
        <vt:i4>0</vt:i4>
      </vt:variant>
      <vt:variant>
        <vt:i4>5</vt:i4>
      </vt:variant>
      <vt:variant>
        <vt:lpwstr>mailto:erle.townsend@maine.gov</vt:lpwstr>
      </vt:variant>
      <vt:variant>
        <vt:lpwstr/>
      </vt:variant>
      <vt:variant>
        <vt:i4>2555972</vt:i4>
      </vt:variant>
      <vt:variant>
        <vt:i4>435</vt:i4>
      </vt:variant>
      <vt:variant>
        <vt:i4>0</vt:i4>
      </vt:variant>
      <vt:variant>
        <vt:i4>5</vt:i4>
      </vt:variant>
      <vt:variant>
        <vt:lpwstr>mailto:christian.wisniewski@delaware.gov</vt:lpwstr>
      </vt:variant>
      <vt:variant>
        <vt:lpwstr/>
      </vt:variant>
      <vt:variant>
        <vt:i4>4784164</vt:i4>
      </vt:variant>
      <vt:variant>
        <vt:i4>432</vt:i4>
      </vt:variant>
      <vt:variant>
        <vt:i4>0</vt:i4>
      </vt:variant>
      <vt:variant>
        <vt:i4>5</vt:i4>
      </vt:variant>
      <vt:variant>
        <vt:lpwstr>mailto:ferdinand.pascua@ct.gov</vt:lpwstr>
      </vt:variant>
      <vt:variant>
        <vt:lpwstr/>
      </vt:variant>
      <vt:variant>
        <vt:i4>4456476</vt:i4>
      </vt:variant>
      <vt:variant>
        <vt:i4>414</vt:i4>
      </vt:variant>
      <vt:variant>
        <vt:i4>0</vt:i4>
      </vt:variant>
      <vt:variant>
        <vt:i4>5</vt:i4>
      </vt:variant>
      <vt:variant>
        <vt:lpwstr>https://rggi.exchange.apps.enelx.com/</vt:lpwstr>
      </vt:variant>
      <vt:variant>
        <vt:lpwstr/>
      </vt:variant>
      <vt:variant>
        <vt:i4>5111817</vt:i4>
      </vt:variant>
      <vt:variant>
        <vt:i4>411</vt:i4>
      </vt:variant>
      <vt:variant>
        <vt:i4>0</vt:i4>
      </vt:variant>
      <vt:variant>
        <vt:i4>5</vt:i4>
      </vt:variant>
      <vt:variant>
        <vt:lpwstr>https://www.rggi.org/</vt:lpwstr>
      </vt:variant>
      <vt:variant>
        <vt:lpwstr/>
      </vt:variant>
      <vt:variant>
        <vt:i4>5111817</vt:i4>
      </vt:variant>
      <vt:variant>
        <vt:i4>408</vt:i4>
      </vt:variant>
      <vt:variant>
        <vt:i4>0</vt:i4>
      </vt:variant>
      <vt:variant>
        <vt:i4>5</vt:i4>
      </vt:variant>
      <vt:variant>
        <vt:lpwstr>https://www.rggi.org/</vt:lpwstr>
      </vt:variant>
      <vt:variant>
        <vt:lpwstr/>
      </vt:variant>
      <vt:variant>
        <vt:i4>4456476</vt:i4>
      </vt:variant>
      <vt:variant>
        <vt:i4>360</vt:i4>
      </vt:variant>
      <vt:variant>
        <vt:i4>0</vt:i4>
      </vt:variant>
      <vt:variant>
        <vt:i4>5</vt:i4>
      </vt:variant>
      <vt:variant>
        <vt:lpwstr>https://rggi.exchange.apps.enelx.com/</vt:lpwstr>
      </vt:variant>
      <vt:variant>
        <vt:lpwstr/>
      </vt:variant>
      <vt:variant>
        <vt:i4>5111817</vt:i4>
      </vt:variant>
      <vt:variant>
        <vt:i4>357</vt:i4>
      </vt:variant>
      <vt:variant>
        <vt:i4>0</vt:i4>
      </vt:variant>
      <vt:variant>
        <vt:i4>5</vt:i4>
      </vt:variant>
      <vt:variant>
        <vt:lpwstr>https://www.rggi.org/</vt:lpwstr>
      </vt:variant>
      <vt:variant>
        <vt:lpwstr/>
      </vt:variant>
      <vt:variant>
        <vt:i4>7340124</vt:i4>
      </vt:variant>
      <vt:variant>
        <vt:i4>342</vt:i4>
      </vt:variant>
      <vt:variant>
        <vt:i4>0</vt:i4>
      </vt:variant>
      <vt:variant>
        <vt:i4>5</vt:i4>
      </vt:variant>
      <vt:variant>
        <vt:lpwstr>mailto:auctionmanager@enernoc.com</vt:lpwstr>
      </vt:variant>
      <vt:variant>
        <vt:lpwstr/>
      </vt:variant>
      <vt:variant>
        <vt:i4>2490420</vt:i4>
      </vt:variant>
      <vt:variant>
        <vt:i4>339</vt:i4>
      </vt:variant>
      <vt:variant>
        <vt:i4>0</vt:i4>
      </vt:variant>
      <vt:variant>
        <vt:i4>5</vt:i4>
      </vt:variant>
      <vt:variant>
        <vt:lpwstr>https://www.rggi.org/auctions/auction-materials</vt:lpwstr>
      </vt:variant>
      <vt:variant>
        <vt:lpwstr/>
      </vt:variant>
      <vt:variant>
        <vt:i4>7340124</vt:i4>
      </vt:variant>
      <vt:variant>
        <vt:i4>336</vt:i4>
      </vt:variant>
      <vt:variant>
        <vt:i4>0</vt:i4>
      </vt:variant>
      <vt:variant>
        <vt:i4>5</vt:i4>
      </vt:variant>
      <vt:variant>
        <vt:lpwstr>mailto:auctionmanager@enernoc.com</vt:lpwstr>
      </vt:variant>
      <vt:variant>
        <vt:lpwstr/>
      </vt:variant>
      <vt:variant>
        <vt:i4>2490420</vt:i4>
      </vt:variant>
      <vt:variant>
        <vt:i4>333</vt:i4>
      </vt:variant>
      <vt:variant>
        <vt:i4>0</vt:i4>
      </vt:variant>
      <vt:variant>
        <vt:i4>5</vt:i4>
      </vt:variant>
      <vt:variant>
        <vt:lpwstr>https://www.rggi.org/auctions/auction-materials</vt:lpwstr>
      </vt:variant>
      <vt:variant>
        <vt:lpwstr/>
      </vt:variant>
      <vt:variant>
        <vt:i4>6946844</vt:i4>
      </vt:variant>
      <vt:variant>
        <vt:i4>321</vt:i4>
      </vt:variant>
      <vt:variant>
        <vt:i4>0</vt:i4>
      </vt:variant>
      <vt:variant>
        <vt:i4>5</vt:i4>
      </vt:variant>
      <vt:variant>
        <vt:lpwstr>mailto:auctionmanager.enelxnorthamerica@enel.com</vt:lpwstr>
      </vt:variant>
      <vt:variant>
        <vt:lpwstr/>
      </vt:variant>
      <vt:variant>
        <vt:i4>6946844</vt:i4>
      </vt:variant>
      <vt:variant>
        <vt:i4>318</vt:i4>
      </vt:variant>
      <vt:variant>
        <vt:i4>0</vt:i4>
      </vt:variant>
      <vt:variant>
        <vt:i4>5</vt:i4>
      </vt:variant>
      <vt:variant>
        <vt:lpwstr>mailto:auctionmanager.enelxnorthamerica@enel.com</vt:lpwstr>
      </vt:variant>
      <vt:variant>
        <vt:lpwstr/>
      </vt:variant>
      <vt:variant>
        <vt:i4>5636119</vt:i4>
      </vt:variant>
      <vt:variant>
        <vt:i4>309</vt:i4>
      </vt:variant>
      <vt:variant>
        <vt:i4>0</vt:i4>
      </vt:variant>
      <vt:variant>
        <vt:i4>5</vt:i4>
      </vt:variant>
      <vt:variant>
        <vt:lpwstr>https://rggi-coats.org/eats/rggi/</vt:lpwstr>
      </vt:variant>
      <vt:variant>
        <vt:lpwstr/>
      </vt:variant>
      <vt:variant>
        <vt:i4>8060967</vt:i4>
      </vt:variant>
      <vt:variant>
        <vt:i4>306</vt:i4>
      </vt:variant>
      <vt:variant>
        <vt:i4>0</vt:i4>
      </vt:variant>
      <vt:variant>
        <vt:i4>5</vt:i4>
      </vt:variant>
      <vt:variant>
        <vt:lpwstr>http://www.rggi-coats.org/</vt:lpwstr>
      </vt:variant>
      <vt:variant>
        <vt:lpwstr/>
      </vt:variant>
      <vt:variant>
        <vt:i4>4456476</vt:i4>
      </vt:variant>
      <vt:variant>
        <vt:i4>291</vt:i4>
      </vt:variant>
      <vt:variant>
        <vt:i4>0</vt:i4>
      </vt:variant>
      <vt:variant>
        <vt:i4>5</vt:i4>
      </vt:variant>
      <vt:variant>
        <vt:lpwstr>https://rggi.exchange.apps.enelx.com/</vt:lpwstr>
      </vt:variant>
      <vt:variant>
        <vt:lpwstr/>
      </vt:variant>
      <vt:variant>
        <vt:i4>6946844</vt:i4>
      </vt:variant>
      <vt:variant>
        <vt:i4>288</vt:i4>
      </vt:variant>
      <vt:variant>
        <vt:i4>0</vt:i4>
      </vt:variant>
      <vt:variant>
        <vt:i4>5</vt:i4>
      </vt:variant>
      <vt:variant>
        <vt:lpwstr>mailto:auctionmanager.enelxnorthamerica@enel.com</vt:lpwstr>
      </vt:variant>
      <vt:variant>
        <vt:lpwstr/>
      </vt:variant>
      <vt:variant>
        <vt:i4>7995516</vt:i4>
      </vt:variant>
      <vt:variant>
        <vt:i4>255</vt:i4>
      </vt:variant>
      <vt:variant>
        <vt:i4>0</vt:i4>
      </vt:variant>
      <vt:variant>
        <vt:i4>5</vt:i4>
      </vt:variant>
      <vt:variant>
        <vt:lpwstr/>
      </vt:variant>
      <vt:variant>
        <vt:lpwstr>_Participation_Requirements</vt:lpwstr>
      </vt:variant>
      <vt:variant>
        <vt:i4>8192059</vt:i4>
      </vt:variant>
      <vt:variant>
        <vt:i4>252</vt:i4>
      </vt:variant>
      <vt:variant>
        <vt:i4>0</vt:i4>
      </vt:variant>
      <vt:variant>
        <vt:i4>5</vt:i4>
      </vt:variant>
      <vt:variant>
        <vt:lpwstr/>
      </vt:variant>
      <vt:variant>
        <vt:lpwstr>_Post-auction_Process</vt:lpwstr>
      </vt:variant>
      <vt:variant>
        <vt:i4>8192059</vt:i4>
      </vt:variant>
      <vt:variant>
        <vt:i4>249</vt:i4>
      </vt:variant>
      <vt:variant>
        <vt:i4>0</vt:i4>
      </vt:variant>
      <vt:variant>
        <vt:i4>5</vt:i4>
      </vt:variant>
      <vt:variant>
        <vt:lpwstr/>
      </vt:variant>
      <vt:variant>
        <vt:lpwstr>_Post-auction_Process</vt:lpwstr>
      </vt:variant>
      <vt:variant>
        <vt:i4>8192059</vt:i4>
      </vt:variant>
      <vt:variant>
        <vt:i4>246</vt:i4>
      </vt:variant>
      <vt:variant>
        <vt:i4>0</vt:i4>
      </vt:variant>
      <vt:variant>
        <vt:i4>5</vt:i4>
      </vt:variant>
      <vt:variant>
        <vt:lpwstr/>
      </vt:variant>
      <vt:variant>
        <vt:lpwstr>_Post-auction_Process</vt:lpwstr>
      </vt:variant>
      <vt:variant>
        <vt:i4>5111817</vt:i4>
      </vt:variant>
      <vt:variant>
        <vt:i4>243</vt:i4>
      </vt:variant>
      <vt:variant>
        <vt:i4>0</vt:i4>
      </vt:variant>
      <vt:variant>
        <vt:i4>5</vt:i4>
      </vt:variant>
      <vt:variant>
        <vt:lpwstr>https://www.rggi.org/</vt:lpwstr>
      </vt:variant>
      <vt:variant>
        <vt:lpwstr/>
      </vt:variant>
      <vt:variant>
        <vt:i4>8192059</vt:i4>
      </vt:variant>
      <vt:variant>
        <vt:i4>240</vt:i4>
      </vt:variant>
      <vt:variant>
        <vt:i4>0</vt:i4>
      </vt:variant>
      <vt:variant>
        <vt:i4>5</vt:i4>
      </vt:variant>
      <vt:variant>
        <vt:lpwstr/>
      </vt:variant>
      <vt:variant>
        <vt:lpwstr>_Post-auction_Process</vt:lpwstr>
      </vt:variant>
      <vt:variant>
        <vt:i4>1507377</vt:i4>
      </vt:variant>
      <vt:variant>
        <vt:i4>237</vt:i4>
      </vt:variant>
      <vt:variant>
        <vt:i4>0</vt:i4>
      </vt:variant>
      <vt:variant>
        <vt:i4>5</vt:i4>
      </vt:variant>
      <vt:variant>
        <vt:lpwstr/>
      </vt:variant>
      <vt:variant>
        <vt:lpwstr>_Toc217547030</vt:lpwstr>
      </vt:variant>
      <vt:variant>
        <vt:i4>7995516</vt:i4>
      </vt:variant>
      <vt:variant>
        <vt:i4>234</vt:i4>
      </vt:variant>
      <vt:variant>
        <vt:i4>0</vt:i4>
      </vt:variant>
      <vt:variant>
        <vt:i4>5</vt:i4>
      </vt:variant>
      <vt:variant>
        <vt:lpwstr/>
      </vt:variant>
      <vt:variant>
        <vt:lpwstr>_Participation_Requirements</vt:lpwstr>
      </vt:variant>
      <vt:variant>
        <vt:i4>7995516</vt:i4>
      </vt:variant>
      <vt:variant>
        <vt:i4>231</vt:i4>
      </vt:variant>
      <vt:variant>
        <vt:i4>0</vt:i4>
      </vt:variant>
      <vt:variant>
        <vt:i4>5</vt:i4>
      </vt:variant>
      <vt:variant>
        <vt:lpwstr/>
      </vt:variant>
      <vt:variant>
        <vt:lpwstr>_Participation_Requirements</vt:lpwstr>
      </vt:variant>
      <vt:variant>
        <vt:i4>1638483</vt:i4>
      </vt:variant>
      <vt:variant>
        <vt:i4>228</vt:i4>
      </vt:variant>
      <vt:variant>
        <vt:i4>0</vt:i4>
      </vt:variant>
      <vt:variant>
        <vt:i4>5</vt:i4>
      </vt:variant>
      <vt:variant>
        <vt:lpwstr/>
      </vt:variant>
      <vt:variant>
        <vt:lpwstr>_Pre-auction_Process</vt:lpwstr>
      </vt:variant>
      <vt:variant>
        <vt:i4>1638483</vt:i4>
      </vt:variant>
      <vt:variant>
        <vt:i4>225</vt:i4>
      </vt:variant>
      <vt:variant>
        <vt:i4>0</vt:i4>
      </vt:variant>
      <vt:variant>
        <vt:i4>5</vt:i4>
      </vt:variant>
      <vt:variant>
        <vt:lpwstr/>
      </vt:variant>
      <vt:variant>
        <vt:lpwstr>_Pre-auction_Process</vt:lpwstr>
      </vt:variant>
      <vt:variant>
        <vt:i4>7995516</vt:i4>
      </vt:variant>
      <vt:variant>
        <vt:i4>222</vt:i4>
      </vt:variant>
      <vt:variant>
        <vt:i4>0</vt:i4>
      </vt:variant>
      <vt:variant>
        <vt:i4>5</vt:i4>
      </vt:variant>
      <vt:variant>
        <vt:lpwstr/>
      </vt:variant>
      <vt:variant>
        <vt:lpwstr>_Participation_Requirements</vt:lpwstr>
      </vt:variant>
      <vt:variant>
        <vt:i4>7995516</vt:i4>
      </vt:variant>
      <vt:variant>
        <vt:i4>219</vt:i4>
      </vt:variant>
      <vt:variant>
        <vt:i4>0</vt:i4>
      </vt:variant>
      <vt:variant>
        <vt:i4>5</vt:i4>
      </vt:variant>
      <vt:variant>
        <vt:lpwstr/>
      </vt:variant>
      <vt:variant>
        <vt:lpwstr>_Participation_Requirements</vt:lpwstr>
      </vt:variant>
      <vt:variant>
        <vt:i4>7995516</vt:i4>
      </vt:variant>
      <vt:variant>
        <vt:i4>216</vt:i4>
      </vt:variant>
      <vt:variant>
        <vt:i4>0</vt:i4>
      </vt:variant>
      <vt:variant>
        <vt:i4>5</vt:i4>
      </vt:variant>
      <vt:variant>
        <vt:lpwstr/>
      </vt:variant>
      <vt:variant>
        <vt:lpwstr>_Participation_Requirements</vt:lpwstr>
      </vt:variant>
      <vt:variant>
        <vt:i4>7995516</vt:i4>
      </vt:variant>
      <vt:variant>
        <vt:i4>213</vt:i4>
      </vt:variant>
      <vt:variant>
        <vt:i4>0</vt:i4>
      </vt:variant>
      <vt:variant>
        <vt:i4>5</vt:i4>
      </vt:variant>
      <vt:variant>
        <vt:lpwstr/>
      </vt:variant>
      <vt:variant>
        <vt:lpwstr>_Participation_Requirements</vt:lpwstr>
      </vt:variant>
      <vt:variant>
        <vt:i4>1638483</vt:i4>
      </vt:variant>
      <vt:variant>
        <vt:i4>210</vt:i4>
      </vt:variant>
      <vt:variant>
        <vt:i4>0</vt:i4>
      </vt:variant>
      <vt:variant>
        <vt:i4>5</vt:i4>
      </vt:variant>
      <vt:variant>
        <vt:lpwstr/>
      </vt:variant>
      <vt:variant>
        <vt:lpwstr>_Pre-auction_Process</vt:lpwstr>
      </vt:variant>
      <vt:variant>
        <vt:i4>1638483</vt:i4>
      </vt:variant>
      <vt:variant>
        <vt:i4>207</vt:i4>
      </vt:variant>
      <vt:variant>
        <vt:i4>0</vt:i4>
      </vt:variant>
      <vt:variant>
        <vt:i4>5</vt:i4>
      </vt:variant>
      <vt:variant>
        <vt:lpwstr/>
      </vt:variant>
      <vt:variant>
        <vt:lpwstr>_Pre-auction_Process</vt:lpwstr>
      </vt:variant>
      <vt:variant>
        <vt:i4>786454</vt:i4>
      </vt:variant>
      <vt:variant>
        <vt:i4>204</vt:i4>
      </vt:variant>
      <vt:variant>
        <vt:i4>0</vt:i4>
      </vt:variant>
      <vt:variant>
        <vt:i4>5</vt:i4>
      </vt:variant>
      <vt:variant>
        <vt:lpwstr/>
      </vt:variant>
      <vt:variant>
        <vt:lpwstr>_General_Information</vt:lpwstr>
      </vt:variant>
      <vt:variant>
        <vt:i4>786454</vt:i4>
      </vt:variant>
      <vt:variant>
        <vt:i4>201</vt:i4>
      </vt:variant>
      <vt:variant>
        <vt:i4>0</vt:i4>
      </vt:variant>
      <vt:variant>
        <vt:i4>5</vt:i4>
      </vt:variant>
      <vt:variant>
        <vt:lpwstr/>
      </vt:variant>
      <vt:variant>
        <vt:lpwstr>_General_Information</vt:lpwstr>
      </vt:variant>
      <vt:variant>
        <vt:i4>6946844</vt:i4>
      </vt:variant>
      <vt:variant>
        <vt:i4>195</vt:i4>
      </vt:variant>
      <vt:variant>
        <vt:i4>0</vt:i4>
      </vt:variant>
      <vt:variant>
        <vt:i4>5</vt:i4>
      </vt:variant>
      <vt:variant>
        <vt:lpwstr>mailto:auctionmanager.enelxnorthamerica@enel.com</vt:lpwstr>
      </vt:variant>
      <vt:variant>
        <vt:lpwstr/>
      </vt:variant>
      <vt:variant>
        <vt:i4>5177422</vt:i4>
      </vt:variant>
      <vt:variant>
        <vt:i4>192</vt:i4>
      </vt:variant>
      <vt:variant>
        <vt:i4>0</vt:i4>
      </vt:variant>
      <vt:variant>
        <vt:i4>5</vt:i4>
      </vt:variant>
      <vt:variant>
        <vt:lpwstr>https://www.rggi.org/rggi-inc/contact</vt:lpwstr>
      </vt:variant>
      <vt:variant>
        <vt:lpwstr/>
      </vt:variant>
      <vt:variant>
        <vt:i4>5111817</vt:i4>
      </vt:variant>
      <vt:variant>
        <vt:i4>189</vt:i4>
      </vt:variant>
      <vt:variant>
        <vt:i4>0</vt:i4>
      </vt:variant>
      <vt:variant>
        <vt:i4>5</vt:i4>
      </vt:variant>
      <vt:variant>
        <vt:lpwstr>https://www.rggi.org/</vt:lpwstr>
      </vt:variant>
      <vt:variant>
        <vt:lpwstr/>
      </vt:variant>
      <vt:variant>
        <vt:i4>5767245</vt:i4>
      </vt:variant>
      <vt:variant>
        <vt:i4>6</vt:i4>
      </vt:variant>
      <vt:variant>
        <vt:i4>0</vt:i4>
      </vt:variant>
      <vt:variant>
        <vt:i4>5</vt:i4>
      </vt:variant>
      <vt:variant>
        <vt:lpwstr>https://docs.microsoft.com/en-us/dotnet/api/system.random?view=netframework-4.7.2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North America - USA)</cp:lastModifiedBy>
  <cp:revision>18</cp:revision>
  <cp:lastPrinted>2021-07-12T20:17:00Z</cp:lastPrinted>
  <dcterms:created xsi:type="dcterms:W3CDTF">2022-03-15T17:20:00Z</dcterms:created>
  <dcterms:modified xsi:type="dcterms:W3CDTF">2022-03-31T19:22:00Z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2022-03-31T19:19:26Z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c119c9a9-45f4-421f-ab01-72b8d9e225da</vt:lpwstr>
  </property>
  <property fmtid="{D5CDD505-2E9C-101B-9397-08002B2CF9AE}" pid="15" name="MSIP_Label_b284f6bf-f638-41cc-935f-2157ddac8142_ContentBits">
    <vt:lpwstr>0</vt:lpwstr>
  </property>
</Properties>
</file>